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84" w:rsidRDefault="00DF2884"/>
    <w:p w:rsidR="00525336" w:rsidRDefault="00525336" w:rsidP="00525336">
      <w:pPr>
        <w:widowControl w:val="0"/>
        <w:spacing w:after="0" w:line="240" w:lineRule="auto"/>
        <w:ind w:left="117" w:right="1425"/>
        <w:rPr>
          <w:rFonts w:ascii="Arial" w:eastAsia="Arial" w:hAnsi="Arial" w:cs="Arial"/>
          <w:sz w:val="21"/>
          <w:szCs w:val="21"/>
          <w:lang w:val="en-US"/>
        </w:rPr>
      </w:pPr>
    </w:p>
    <w:p w:rsidR="00525336" w:rsidRDefault="00525336" w:rsidP="00525336">
      <w:pPr>
        <w:widowControl w:val="0"/>
        <w:spacing w:after="0" w:line="240" w:lineRule="auto"/>
        <w:ind w:left="117" w:right="1425"/>
        <w:rPr>
          <w:rFonts w:ascii="Arial" w:eastAsia="Arial" w:hAnsi="Arial" w:cs="Arial"/>
          <w:sz w:val="21"/>
          <w:szCs w:val="21"/>
          <w:lang w:val="en-US"/>
        </w:rPr>
      </w:pPr>
    </w:p>
    <w:p w:rsidR="00525336" w:rsidRDefault="00525336" w:rsidP="00525336">
      <w:pPr>
        <w:pStyle w:val="Heading2"/>
        <w:rPr>
          <w:rFonts w:eastAsia="Arial"/>
          <w:lang w:val="en-US"/>
        </w:rPr>
      </w:pPr>
      <w:r>
        <w:rPr>
          <w:rFonts w:eastAsia="Arial"/>
          <w:lang w:val="en-US"/>
        </w:rPr>
        <w:t>S4.8 Sample Workshop on Creating a Code of Behaviour with Children</w:t>
      </w:r>
    </w:p>
    <w:p w:rsidR="00525336" w:rsidRDefault="00525336" w:rsidP="00525336">
      <w:pPr>
        <w:pStyle w:val="Heading2"/>
        <w:rPr>
          <w:rFonts w:ascii="Arial" w:eastAsia="Arial" w:hAnsi="Arial" w:cs="Arial"/>
          <w:sz w:val="8"/>
          <w:szCs w:val="21"/>
          <w:lang w:val="en-US"/>
        </w:rPr>
      </w:pPr>
    </w:p>
    <w:p w:rsidR="00525336" w:rsidRDefault="00525336" w:rsidP="00525336">
      <w:pPr>
        <w:widowControl w:val="0"/>
        <w:spacing w:before="74" w:after="0" w:line="240" w:lineRule="auto"/>
        <w:ind w:left="117" w:right="1425"/>
        <w:outlineLvl w:val="6"/>
        <w:rPr>
          <w:rFonts w:ascii="Arial" w:eastAsia="Arial" w:hAnsi="Arial" w:cs="Arial"/>
          <w:b/>
          <w:bCs/>
          <w:sz w:val="21"/>
          <w:szCs w:val="21"/>
          <w:lang w:val="en-US"/>
        </w:rPr>
      </w:pPr>
      <w:r>
        <w:rPr>
          <w:rFonts w:ascii="Arial" w:eastAsia="Arial" w:hAnsi="Arial" w:cs="Arial"/>
          <w:b/>
          <w:bCs/>
          <w:sz w:val="21"/>
          <w:szCs w:val="21"/>
          <w:lang w:val="en-US"/>
        </w:rPr>
        <w:t>Age group</w:t>
      </w:r>
    </w:p>
    <w:p w:rsidR="00525336" w:rsidRDefault="00525336" w:rsidP="00525336">
      <w:pPr>
        <w:widowControl w:val="0"/>
        <w:spacing w:after="0" w:line="240" w:lineRule="auto"/>
        <w:ind w:left="117" w:right="1425"/>
        <w:rPr>
          <w:rFonts w:ascii="Arial" w:eastAsia="Arial" w:hAnsi="Arial" w:cs="Arial"/>
          <w:sz w:val="21"/>
          <w:szCs w:val="21"/>
          <w:lang w:val="en-US"/>
        </w:rPr>
      </w:pPr>
      <w:r>
        <w:rPr>
          <w:rFonts w:ascii="Arial" w:eastAsia="Arial" w:hAnsi="Arial" w:cs="Arial"/>
          <w:sz w:val="21"/>
          <w:szCs w:val="21"/>
          <w:lang w:val="en-US"/>
        </w:rPr>
        <w:t>9-12 years old.</w:t>
      </w:r>
    </w:p>
    <w:p w:rsidR="00525336" w:rsidRDefault="00525336" w:rsidP="00525336">
      <w:pPr>
        <w:widowControl w:val="0"/>
        <w:spacing w:after="0" w:line="240" w:lineRule="auto"/>
        <w:ind w:left="117" w:right="1425"/>
        <w:outlineLvl w:val="6"/>
        <w:rPr>
          <w:rFonts w:ascii="Arial" w:eastAsia="Arial" w:hAnsi="Arial" w:cs="Arial"/>
          <w:b/>
          <w:bCs/>
          <w:sz w:val="21"/>
          <w:szCs w:val="21"/>
          <w:lang w:val="en-US"/>
        </w:rPr>
      </w:pPr>
    </w:p>
    <w:p w:rsidR="00525336" w:rsidRDefault="00525336" w:rsidP="00525336">
      <w:pPr>
        <w:widowControl w:val="0"/>
        <w:spacing w:after="0" w:line="240" w:lineRule="auto"/>
        <w:ind w:left="117" w:right="1425"/>
        <w:outlineLvl w:val="6"/>
        <w:rPr>
          <w:rFonts w:ascii="Arial" w:eastAsia="Arial" w:hAnsi="Arial" w:cs="Arial"/>
          <w:b/>
          <w:bCs/>
          <w:sz w:val="21"/>
          <w:szCs w:val="21"/>
          <w:lang w:val="en-US"/>
        </w:rPr>
      </w:pPr>
      <w:r>
        <w:rPr>
          <w:rFonts w:ascii="Arial" w:eastAsia="Arial" w:hAnsi="Arial" w:cs="Arial"/>
          <w:b/>
          <w:bCs/>
          <w:sz w:val="21"/>
          <w:szCs w:val="21"/>
          <w:lang w:val="en-US"/>
        </w:rPr>
        <w:t>Aim</w:t>
      </w:r>
    </w:p>
    <w:p w:rsidR="00525336" w:rsidRDefault="00525336" w:rsidP="00525336">
      <w:pPr>
        <w:widowControl w:val="0"/>
        <w:spacing w:after="0" w:line="240" w:lineRule="auto"/>
        <w:ind w:left="117" w:right="1425"/>
        <w:rPr>
          <w:rFonts w:ascii="Arial" w:eastAsia="Arial" w:hAnsi="Arial" w:cs="Arial"/>
          <w:sz w:val="21"/>
          <w:szCs w:val="21"/>
          <w:lang w:val="en-US"/>
        </w:rPr>
      </w:pPr>
      <w:r>
        <w:rPr>
          <w:rFonts w:ascii="Arial" w:eastAsia="Arial" w:hAnsi="Arial" w:cs="Arial"/>
          <w:sz w:val="21"/>
          <w:szCs w:val="21"/>
          <w:lang w:val="en-US"/>
        </w:rPr>
        <w:t>To create a code of behaviour, and to work on building trust with the group materials.</w:t>
      </w:r>
    </w:p>
    <w:p w:rsidR="00525336" w:rsidRDefault="00525336" w:rsidP="00525336">
      <w:pPr>
        <w:widowControl w:val="0"/>
        <w:spacing w:after="0" w:line="240" w:lineRule="auto"/>
        <w:ind w:left="117" w:right="1425"/>
        <w:outlineLvl w:val="6"/>
        <w:rPr>
          <w:rFonts w:ascii="Arial" w:eastAsia="Arial" w:hAnsi="Arial" w:cs="Arial"/>
          <w:b/>
          <w:bCs/>
          <w:sz w:val="21"/>
          <w:szCs w:val="21"/>
          <w:lang w:val="en-US"/>
        </w:rPr>
      </w:pPr>
    </w:p>
    <w:p w:rsidR="00525336" w:rsidRDefault="00525336" w:rsidP="00525336">
      <w:pPr>
        <w:widowControl w:val="0"/>
        <w:spacing w:after="0" w:line="240" w:lineRule="auto"/>
        <w:ind w:left="117" w:right="1425"/>
        <w:outlineLvl w:val="6"/>
        <w:rPr>
          <w:rFonts w:ascii="Arial" w:eastAsia="Arial" w:hAnsi="Arial" w:cs="Arial"/>
          <w:b/>
          <w:bCs/>
          <w:sz w:val="21"/>
          <w:szCs w:val="21"/>
          <w:lang w:val="en-US"/>
        </w:rPr>
      </w:pPr>
      <w:r>
        <w:rPr>
          <w:rFonts w:ascii="Arial" w:eastAsia="Arial" w:hAnsi="Arial" w:cs="Arial"/>
          <w:b/>
          <w:bCs/>
          <w:sz w:val="21"/>
          <w:szCs w:val="21"/>
          <w:lang w:val="en-US"/>
        </w:rPr>
        <w:t>Materials</w:t>
      </w:r>
    </w:p>
    <w:p w:rsidR="00525336" w:rsidRDefault="00525336" w:rsidP="00525336">
      <w:pPr>
        <w:widowControl w:val="0"/>
        <w:spacing w:after="0" w:line="240" w:lineRule="auto"/>
        <w:ind w:left="117" w:right="1425"/>
        <w:rPr>
          <w:rFonts w:ascii="Arial" w:eastAsia="Arial" w:hAnsi="Arial" w:cs="Arial"/>
          <w:sz w:val="21"/>
          <w:szCs w:val="21"/>
          <w:lang w:val="en-US"/>
        </w:rPr>
      </w:pPr>
      <w:r>
        <w:rPr>
          <w:rFonts w:ascii="Arial" w:eastAsia="Arial" w:hAnsi="Arial" w:cs="Arial"/>
          <w:sz w:val="21"/>
          <w:szCs w:val="21"/>
          <w:lang w:val="en-US"/>
        </w:rPr>
        <w:t>Flip chart page, paper, blu-tack, pens and a small, soft ball.</w:t>
      </w:r>
    </w:p>
    <w:p w:rsidR="00525336" w:rsidRDefault="00525336" w:rsidP="00525336">
      <w:pPr>
        <w:widowControl w:val="0"/>
        <w:spacing w:after="0" w:line="240" w:lineRule="auto"/>
        <w:ind w:left="117" w:right="1425"/>
        <w:outlineLvl w:val="6"/>
        <w:rPr>
          <w:rFonts w:ascii="Arial" w:eastAsia="Arial" w:hAnsi="Arial" w:cs="Arial"/>
          <w:b/>
          <w:bCs/>
          <w:sz w:val="21"/>
          <w:szCs w:val="21"/>
          <w:lang w:val="en-US"/>
        </w:rPr>
      </w:pPr>
    </w:p>
    <w:p w:rsidR="00525336" w:rsidRDefault="00525336" w:rsidP="00525336">
      <w:pPr>
        <w:widowControl w:val="0"/>
        <w:spacing w:after="0" w:line="240" w:lineRule="auto"/>
        <w:ind w:left="117" w:right="1425"/>
        <w:outlineLvl w:val="6"/>
        <w:rPr>
          <w:rFonts w:ascii="Arial" w:eastAsia="Arial" w:hAnsi="Arial" w:cs="Arial"/>
          <w:b/>
          <w:bCs/>
          <w:sz w:val="21"/>
          <w:szCs w:val="21"/>
          <w:lang w:val="en-US"/>
        </w:rPr>
      </w:pPr>
      <w:r>
        <w:rPr>
          <w:rFonts w:ascii="Arial" w:eastAsia="Arial" w:hAnsi="Arial" w:cs="Arial"/>
          <w:b/>
          <w:bCs/>
          <w:sz w:val="21"/>
          <w:szCs w:val="21"/>
          <w:lang w:val="en-US"/>
        </w:rPr>
        <w:t>Method</w:t>
      </w:r>
    </w:p>
    <w:p w:rsidR="00525336" w:rsidRDefault="00525336" w:rsidP="00907866">
      <w:pPr>
        <w:widowControl w:val="0"/>
        <w:numPr>
          <w:ilvl w:val="0"/>
          <w:numId w:val="18"/>
        </w:numPr>
        <w:tabs>
          <w:tab w:val="left" w:pos="515"/>
        </w:tabs>
        <w:spacing w:after="0" w:line="240" w:lineRule="auto"/>
        <w:rPr>
          <w:rFonts w:ascii="Arial" w:eastAsia="Arial" w:hAnsi="Arial" w:cs="Arial"/>
          <w:sz w:val="21"/>
          <w:lang w:val="en-US"/>
        </w:rPr>
      </w:pPr>
      <w:r>
        <w:rPr>
          <w:rFonts w:ascii="Arial" w:eastAsia="Arial" w:hAnsi="Arial" w:cs="Arial"/>
          <w:sz w:val="21"/>
          <w:lang w:val="en-US"/>
        </w:rPr>
        <w:t>Ask the group to sit in a</w:t>
      </w:r>
      <w:r>
        <w:rPr>
          <w:rFonts w:ascii="Arial" w:eastAsia="Arial" w:hAnsi="Arial" w:cs="Arial"/>
          <w:spacing w:val="-7"/>
          <w:sz w:val="21"/>
          <w:lang w:val="en-US"/>
        </w:rPr>
        <w:t xml:space="preserve"> </w:t>
      </w:r>
      <w:r>
        <w:rPr>
          <w:rFonts w:ascii="Arial" w:eastAsia="Arial" w:hAnsi="Arial" w:cs="Arial"/>
          <w:sz w:val="21"/>
          <w:lang w:val="en-US"/>
        </w:rPr>
        <w:t>circle.</w:t>
      </w:r>
    </w:p>
    <w:p w:rsidR="00525336" w:rsidRDefault="00525336" w:rsidP="00525336">
      <w:pPr>
        <w:widowControl w:val="0"/>
        <w:spacing w:before="5" w:after="0" w:line="240" w:lineRule="auto"/>
        <w:rPr>
          <w:rFonts w:ascii="Arial" w:eastAsia="Arial" w:hAnsi="Arial" w:cs="Arial"/>
          <w:sz w:val="18"/>
          <w:szCs w:val="21"/>
          <w:lang w:val="en-US"/>
        </w:rPr>
      </w:pPr>
    </w:p>
    <w:p w:rsidR="00525336" w:rsidRDefault="00525336" w:rsidP="00907866">
      <w:pPr>
        <w:widowControl w:val="0"/>
        <w:numPr>
          <w:ilvl w:val="0"/>
          <w:numId w:val="18"/>
        </w:numPr>
        <w:tabs>
          <w:tab w:val="left" w:pos="515"/>
        </w:tabs>
        <w:spacing w:after="0" w:line="240" w:lineRule="auto"/>
        <w:ind w:right="1475"/>
        <w:rPr>
          <w:rFonts w:ascii="Arial" w:eastAsia="Arial" w:hAnsi="Arial" w:cs="Arial"/>
          <w:sz w:val="21"/>
          <w:lang w:val="en-US"/>
        </w:rPr>
      </w:pPr>
      <w:r>
        <w:rPr>
          <w:rFonts w:ascii="Arial" w:eastAsia="Arial" w:hAnsi="Arial" w:cs="Arial"/>
          <w:sz w:val="21"/>
          <w:lang w:val="en-US"/>
        </w:rPr>
        <w:t xml:space="preserve">Say to the group: </w:t>
      </w:r>
      <w:r>
        <w:rPr>
          <w:rFonts w:ascii="Arial" w:eastAsia="Arial" w:hAnsi="Arial" w:cs="Arial"/>
          <w:spacing w:val="-4"/>
          <w:sz w:val="21"/>
          <w:lang w:val="en-US"/>
        </w:rPr>
        <w:t xml:space="preserve">‘Today </w:t>
      </w:r>
      <w:r>
        <w:rPr>
          <w:rFonts w:ascii="Arial" w:eastAsia="Arial" w:hAnsi="Arial" w:cs="Arial"/>
          <w:sz w:val="21"/>
          <w:lang w:val="en-US"/>
        </w:rPr>
        <w:t>I want you all to come up with a list of things you think are important when you’re working together: what things help you to work as a team, and what things you like when you come here. But because you all have so many ideas and I’ll want to get them all down, only one person can speak at a time. The only person who is allowed to speak is the one who’s holding this ball (hold the ball in the air). If you want to speak put your hand up and then I’ll pass you the ball. Is everyone</w:t>
      </w:r>
      <w:r>
        <w:rPr>
          <w:rFonts w:ascii="Arial" w:eastAsia="Arial" w:hAnsi="Arial" w:cs="Arial"/>
          <w:spacing w:val="-1"/>
          <w:sz w:val="21"/>
          <w:lang w:val="en-US"/>
        </w:rPr>
        <w:t xml:space="preserve"> </w:t>
      </w:r>
      <w:r>
        <w:rPr>
          <w:rFonts w:ascii="Arial" w:eastAsia="Arial" w:hAnsi="Arial" w:cs="Arial"/>
          <w:sz w:val="21"/>
          <w:lang w:val="en-US"/>
        </w:rPr>
        <w:t>clear?’</w:t>
      </w:r>
    </w:p>
    <w:p w:rsidR="00525336" w:rsidRDefault="00525336" w:rsidP="00907866">
      <w:pPr>
        <w:widowControl w:val="0"/>
        <w:numPr>
          <w:ilvl w:val="0"/>
          <w:numId w:val="18"/>
        </w:numPr>
        <w:tabs>
          <w:tab w:val="left" w:pos="515"/>
        </w:tabs>
        <w:spacing w:before="170" w:after="0" w:line="240" w:lineRule="auto"/>
        <w:rPr>
          <w:rFonts w:ascii="Arial" w:eastAsia="Arial" w:hAnsi="Arial" w:cs="Arial"/>
          <w:sz w:val="21"/>
          <w:lang w:val="en-US"/>
        </w:rPr>
      </w:pPr>
      <w:r>
        <w:rPr>
          <w:rFonts w:ascii="Arial" w:eastAsia="Arial" w:hAnsi="Arial" w:cs="Arial"/>
          <w:spacing w:val="-6"/>
          <w:sz w:val="21"/>
          <w:lang w:val="en-US"/>
        </w:rPr>
        <w:t xml:space="preserve">Take </w:t>
      </w:r>
      <w:r>
        <w:rPr>
          <w:rFonts w:ascii="Arial" w:eastAsia="Arial" w:hAnsi="Arial" w:cs="Arial"/>
          <w:sz w:val="21"/>
          <w:lang w:val="en-US"/>
        </w:rPr>
        <w:t>the flip chart page and stick it on the wall with</w:t>
      </w:r>
      <w:r>
        <w:rPr>
          <w:rFonts w:ascii="Arial" w:eastAsia="Arial" w:hAnsi="Arial" w:cs="Arial"/>
          <w:spacing w:val="5"/>
          <w:sz w:val="21"/>
          <w:lang w:val="en-US"/>
        </w:rPr>
        <w:t xml:space="preserve"> </w:t>
      </w:r>
      <w:r>
        <w:rPr>
          <w:rFonts w:ascii="Arial" w:eastAsia="Arial" w:hAnsi="Arial" w:cs="Arial"/>
          <w:sz w:val="21"/>
          <w:lang w:val="en-US"/>
        </w:rPr>
        <w:t>blu-tack.</w:t>
      </w:r>
    </w:p>
    <w:p w:rsidR="00525336" w:rsidRDefault="00525336" w:rsidP="00525336">
      <w:pPr>
        <w:widowControl w:val="0"/>
        <w:spacing w:before="5" w:after="0" w:line="240" w:lineRule="auto"/>
        <w:rPr>
          <w:rFonts w:ascii="Arial" w:eastAsia="Arial" w:hAnsi="Arial" w:cs="Arial"/>
          <w:sz w:val="18"/>
          <w:szCs w:val="21"/>
          <w:lang w:val="en-US"/>
        </w:rPr>
      </w:pPr>
    </w:p>
    <w:p w:rsidR="00525336" w:rsidRDefault="00525336" w:rsidP="00907866">
      <w:pPr>
        <w:widowControl w:val="0"/>
        <w:numPr>
          <w:ilvl w:val="0"/>
          <w:numId w:val="18"/>
        </w:numPr>
        <w:tabs>
          <w:tab w:val="left" w:pos="515"/>
        </w:tabs>
        <w:spacing w:after="0" w:line="240" w:lineRule="auto"/>
        <w:ind w:right="1545"/>
        <w:rPr>
          <w:rFonts w:ascii="Arial" w:eastAsia="Arial" w:hAnsi="Arial" w:cs="Arial"/>
          <w:sz w:val="21"/>
          <w:lang w:val="en-US"/>
        </w:rPr>
      </w:pPr>
      <w:r>
        <w:rPr>
          <w:rFonts w:ascii="Arial" w:eastAsia="Arial" w:hAnsi="Arial" w:cs="Arial"/>
          <w:sz w:val="21"/>
          <w:lang w:val="en-US"/>
        </w:rPr>
        <w:t>Say to the group: ‘This page is where we are going to write down the things you think are important to help our group work together. It’s called a code of behaviour. Everyone in this group has to agree on what goes into this code, which includes rules for adults and children. But first of all it needs a name. What will the name of this group</w:t>
      </w:r>
      <w:r>
        <w:rPr>
          <w:rFonts w:ascii="Arial" w:eastAsia="Arial" w:hAnsi="Arial" w:cs="Arial"/>
          <w:spacing w:val="-1"/>
          <w:sz w:val="21"/>
          <w:lang w:val="en-US"/>
        </w:rPr>
        <w:t xml:space="preserve"> </w:t>
      </w:r>
      <w:r>
        <w:rPr>
          <w:rFonts w:ascii="Arial" w:eastAsia="Arial" w:hAnsi="Arial" w:cs="Arial"/>
          <w:sz w:val="21"/>
          <w:lang w:val="en-US"/>
        </w:rPr>
        <w:t>be?’</w:t>
      </w:r>
    </w:p>
    <w:p w:rsidR="00525336" w:rsidRDefault="00525336" w:rsidP="00907866">
      <w:pPr>
        <w:widowControl w:val="0"/>
        <w:numPr>
          <w:ilvl w:val="0"/>
          <w:numId w:val="18"/>
        </w:numPr>
        <w:tabs>
          <w:tab w:val="left" w:pos="515"/>
        </w:tabs>
        <w:spacing w:before="170" w:after="0" w:line="240" w:lineRule="auto"/>
        <w:rPr>
          <w:rFonts w:ascii="Arial" w:eastAsia="Arial" w:hAnsi="Arial" w:cs="Arial"/>
          <w:sz w:val="21"/>
          <w:lang w:val="en-US"/>
        </w:rPr>
      </w:pPr>
      <w:r>
        <w:rPr>
          <w:rFonts w:ascii="Arial" w:eastAsia="Arial" w:hAnsi="Arial" w:cs="Arial"/>
          <w:sz w:val="21"/>
          <w:lang w:val="en-US"/>
        </w:rPr>
        <w:t>When the children have agreed on a name, write it on the centre of the</w:t>
      </w:r>
      <w:r>
        <w:rPr>
          <w:rFonts w:ascii="Arial" w:eastAsia="Arial" w:hAnsi="Arial" w:cs="Arial"/>
          <w:spacing w:val="-1"/>
          <w:sz w:val="21"/>
          <w:lang w:val="en-US"/>
        </w:rPr>
        <w:t xml:space="preserve"> </w:t>
      </w:r>
      <w:r>
        <w:rPr>
          <w:rFonts w:ascii="Arial" w:eastAsia="Arial" w:hAnsi="Arial" w:cs="Arial"/>
          <w:sz w:val="21"/>
          <w:lang w:val="en-US"/>
        </w:rPr>
        <w:t>page.</w:t>
      </w:r>
    </w:p>
    <w:p w:rsidR="00525336" w:rsidRDefault="00525336" w:rsidP="00525336">
      <w:pPr>
        <w:widowControl w:val="0"/>
        <w:spacing w:before="5" w:after="0" w:line="240" w:lineRule="auto"/>
        <w:rPr>
          <w:rFonts w:ascii="Arial" w:eastAsia="Arial" w:hAnsi="Arial" w:cs="Arial"/>
          <w:sz w:val="18"/>
          <w:szCs w:val="21"/>
          <w:lang w:val="en-US"/>
        </w:rPr>
      </w:pPr>
    </w:p>
    <w:p w:rsidR="00525336" w:rsidRDefault="00525336" w:rsidP="00907866">
      <w:pPr>
        <w:widowControl w:val="0"/>
        <w:numPr>
          <w:ilvl w:val="0"/>
          <w:numId w:val="18"/>
        </w:numPr>
        <w:tabs>
          <w:tab w:val="left" w:pos="515"/>
        </w:tabs>
        <w:spacing w:after="0" w:line="240" w:lineRule="auto"/>
        <w:ind w:right="1428"/>
        <w:rPr>
          <w:rFonts w:ascii="Arial" w:eastAsia="Arial" w:hAnsi="Arial" w:cs="Arial"/>
          <w:sz w:val="21"/>
          <w:lang w:val="en-US"/>
        </w:rPr>
      </w:pPr>
      <w:r>
        <w:rPr>
          <w:rFonts w:ascii="Arial" w:eastAsia="Arial" w:hAnsi="Arial" w:cs="Arial"/>
          <w:sz w:val="21"/>
          <w:lang w:val="en-US"/>
        </w:rPr>
        <w:t>Say to the group: ‘Now we have to come up with some rules about how we’ll all behave in the group, so put your hand up if you want to go first and remember you can’t speak without the ball.’</w:t>
      </w:r>
    </w:p>
    <w:p w:rsidR="00525336" w:rsidRDefault="00525336" w:rsidP="00907866">
      <w:pPr>
        <w:widowControl w:val="0"/>
        <w:numPr>
          <w:ilvl w:val="0"/>
          <w:numId w:val="18"/>
        </w:numPr>
        <w:tabs>
          <w:tab w:val="left" w:pos="515"/>
        </w:tabs>
        <w:spacing w:before="170" w:after="0" w:line="240" w:lineRule="auto"/>
        <w:ind w:right="1697"/>
        <w:rPr>
          <w:rFonts w:ascii="Arial" w:eastAsia="Arial" w:hAnsi="Arial" w:cs="Arial"/>
          <w:sz w:val="21"/>
          <w:lang w:val="en-US"/>
        </w:rPr>
      </w:pPr>
      <w:r>
        <w:rPr>
          <w:rFonts w:ascii="Arial" w:eastAsia="Arial" w:hAnsi="Arial" w:cs="Arial"/>
          <w:sz w:val="21"/>
          <w:lang w:val="en-US"/>
        </w:rPr>
        <w:t xml:space="preserve">Continue around the group in this </w:t>
      </w:r>
      <w:r>
        <w:rPr>
          <w:rFonts w:ascii="Arial" w:eastAsia="Arial" w:hAnsi="Arial" w:cs="Arial"/>
          <w:spacing w:val="-4"/>
          <w:sz w:val="21"/>
          <w:lang w:val="en-US"/>
        </w:rPr>
        <w:t xml:space="preserve">way, </w:t>
      </w:r>
      <w:r>
        <w:rPr>
          <w:rFonts w:ascii="Arial" w:eastAsia="Arial" w:hAnsi="Arial" w:cs="Arial"/>
          <w:sz w:val="21"/>
          <w:lang w:val="en-US"/>
        </w:rPr>
        <w:t>each time writing up a rule that the children create, or asking the children to write on the page themselves. The idea is to compromise with the children, and the rules should cover things like signing in, time for breaks, listening to each other, turning mobile phones off, safeguarding, limits to confidentiality, etc. It should also include discussions about what will happen if an agreed rule is</w:t>
      </w:r>
      <w:r>
        <w:rPr>
          <w:rFonts w:ascii="Arial" w:eastAsia="Arial" w:hAnsi="Arial" w:cs="Arial"/>
          <w:spacing w:val="-2"/>
          <w:sz w:val="21"/>
          <w:lang w:val="en-US"/>
        </w:rPr>
        <w:t xml:space="preserve"> </w:t>
      </w:r>
      <w:r>
        <w:rPr>
          <w:rFonts w:ascii="Arial" w:eastAsia="Arial" w:hAnsi="Arial" w:cs="Arial"/>
          <w:sz w:val="21"/>
          <w:lang w:val="en-US"/>
        </w:rPr>
        <w:t>broken.</w:t>
      </w:r>
    </w:p>
    <w:p w:rsidR="00525336" w:rsidRDefault="00525336" w:rsidP="00525336">
      <w:pPr>
        <w:widowControl w:val="0"/>
        <w:spacing w:after="0" w:line="240" w:lineRule="auto"/>
        <w:ind w:left="117" w:right="1425"/>
        <w:rPr>
          <w:rFonts w:ascii="Arial" w:eastAsia="Arial" w:hAnsi="Arial" w:cs="Arial"/>
          <w:sz w:val="21"/>
          <w:szCs w:val="21"/>
          <w:lang w:val="en-US"/>
        </w:rPr>
      </w:pPr>
    </w:p>
    <w:p w:rsidR="00525336" w:rsidRDefault="00525336" w:rsidP="00907866">
      <w:pPr>
        <w:widowControl w:val="0"/>
        <w:numPr>
          <w:ilvl w:val="0"/>
          <w:numId w:val="18"/>
        </w:numPr>
        <w:tabs>
          <w:tab w:val="left" w:pos="515"/>
        </w:tabs>
        <w:spacing w:before="170" w:after="0" w:line="240" w:lineRule="auto"/>
        <w:ind w:right="1650"/>
        <w:rPr>
          <w:rFonts w:ascii="Arial" w:eastAsia="Arial" w:hAnsi="Arial" w:cs="Arial"/>
          <w:sz w:val="21"/>
          <w:lang w:val="en-US"/>
        </w:rPr>
      </w:pPr>
      <w:r>
        <w:rPr>
          <w:rFonts w:ascii="Arial" w:eastAsia="Arial" w:hAnsi="Arial" w:cs="Arial"/>
          <w:sz w:val="21"/>
          <w:lang w:val="en-US"/>
        </w:rPr>
        <w:t>After finishing the previous discussion, say to the group: ‘Now that we have established the rules, our agreement isn’t complete until we all sign it. If you sign the code, you promise to stick to the rules up here. Every time this group meets, this agreement will be stuck up on the wall so that you can see the rules that we have all agreed to. So I’ll sign first and then everyone else can come up and sign the page</w:t>
      </w:r>
      <w:r>
        <w:rPr>
          <w:rFonts w:ascii="Arial" w:eastAsia="Arial" w:hAnsi="Arial" w:cs="Arial"/>
          <w:spacing w:val="-12"/>
          <w:sz w:val="21"/>
          <w:lang w:val="en-US"/>
        </w:rPr>
        <w:t xml:space="preserve"> </w:t>
      </w:r>
      <w:r>
        <w:rPr>
          <w:rFonts w:ascii="Arial" w:eastAsia="Arial" w:hAnsi="Arial" w:cs="Arial"/>
          <w:sz w:val="21"/>
          <w:lang w:val="en-US"/>
        </w:rPr>
        <w:t>together.’</w:t>
      </w:r>
    </w:p>
    <w:p w:rsidR="00525336" w:rsidRDefault="00525336" w:rsidP="00907866">
      <w:pPr>
        <w:widowControl w:val="0"/>
        <w:numPr>
          <w:ilvl w:val="0"/>
          <w:numId w:val="18"/>
        </w:numPr>
        <w:tabs>
          <w:tab w:val="left" w:pos="515"/>
        </w:tabs>
        <w:spacing w:before="170" w:after="0" w:line="240" w:lineRule="auto"/>
        <w:ind w:right="1695"/>
        <w:rPr>
          <w:rFonts w:ascii="Arial" w:eastAsia="Arial" w:hAnsi="Arial" w:cs="Arial"/>
          <w:sz w:val="21"/>
          <w:lang w:val="en-US"/>
        </w:rPr>
      </w:pPr>
      <w:r>
        <w:rPr>
          <w:rFonts w:ascii="Arial" w:eastAsia="Arial" w:hAnsi="Arial" w:cs="Arial"/>
          <w:sz w:val="21"/>
          <w:lang w:val="en-US"/>
        </w:rPr>
        <w:t xml:space="preserve">The session ends when everyone in the group has signed the poster. </w:t>
      </w:r>
      <w:r>
        <w:rPr>
          <w:rFonts w:ascii="Arial" w:eastAsia="Arial" w:hAnsi="Arial" w:cs="Arial"/>
          <w:spacing w:val="-7"/>
          <w:sz w:val="21"/>
          <w:lang w:val="en-US"/>
        </w:rPr>
        <w:t xml:space="preserve">You </w:t>
      </w:r>
      <w:r>
        <w:rPr>
          <w:rFonts w:ascii="Arial" w:eastAsia="Arial" w:hAnsi="Arial" w:cs="Arial"/>
          <w:sz w:val="21"/>
          <w:lang w:val="en-US"/>
        </w:rPr>
        <w:t>can develop</w:t>
      </w:r>
      <w:r>
        <w:rPr>
          <w:rFonts w:ascii="Arial" w:eastAsia="Arial" w:hAnsi="Arial" w:cs="Arial"/>
          <w:spacing w:val="-9"/>
          <w:sz w:val="21"/>
          <w:lang w:val="en-US"/>
        </w:rPr>
        <w:t xml:space="preserve"> </w:t>
      </w:r>
      <w:r>
        <w:rPr>
          <w:rFonts w:ascii="Arial" w:eastAsia="Arial" w:hAnsi="Arial" w:cs="Arial"/>
          <w:sz w:val="21"/>
          <w:lang w:val="en-US"/>
        </w:rPr>
        <w:t>this further with younger children by letting them decorate the code of</w:t>
      </w:r>
      <w:r>
        <w:rPr>
          <w:rFonts w:ascii="Arial" w:eastAsia="Arial" w:hAnsi="Arial" w:cs="Arial"/>
          <w:spacing w:val="-12"/>
          <w:sz w:val="21"/>
          <w:lang w:val="en-US"/>
        </w:rPr>
        <w:t xml:space="preserve"> </w:t>
      </w:r>
      <w:r>
        <w:rPr>
          <w:rFonts w:ascii="Arial" w:eastAsia="Arial" w:hAnsi="Arial" w:cs="Arial"/>
          <w:sz w:val="21"/>
          <w:lang w:val="en-US"/>
        </w:rPr>
        <w:t>behaviour.</w:t>
      </w:r>
    </w:p>
    <w:p w:rsidR="00525336" w:rsidRDefault="00525336" w:rsidP="00525336">
      <w:bookmarkStart w:id="0" w:name="_GoBack"/>
      <w:bookmarkEnd w:id="0"/>
    </w:p>
    <w:sectPr w:rsidR="00525336" w:rsidSect="003F2107">
      <w:pgSz w:w="11910" w:h="16840"/>
      <w:pgMar w:top="0" w:right="0" w:bottom="740" w:left="1180" w:header="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69F" w:rsidRDefault="00AC669F" w:rsidP="00C44634">
      <w:pPr>
        <w:spacing w:after="0" w:line="240" w:lineRule="auto"/>
      </w:pPr>
      <w:r>
        <w:separator/>
      </w:r>
    </w:p>
  </w:endnote>
  <w:endnote w:type="continuationSeparator" w:id="0">
    <w:p w:rsidR="00AC669F" w:rsidRDefault="00AC669F" w:rsidP="00C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BoldMT">
    <w:altName w:val="Times New Roman"/>
    <w:charset w:val="00"/>
    <w:family w:val="auto"/>
    <w:pitch w:val="variable"/>
    <w:sig w:usb0="00000000"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69F" w:rsidRDefault="00AC669F" w:rsidP="00C44634">
      <w:pPr>
        <w:spacing w:after="0" w:line="240" w:lineRule="auto"/>
      </w:pPr>
      <w:r>
        <w:separator/>
      </w:r>
    </w:p>
  </w:footnote>
  <w:footnote w:type="continuationSeparator" w:id="0">
    <w:p w:rsidR="00AC669F" w:rsidRDefault="00AC669F" w:rsidP="00C4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0CB5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740" w:hanging="284"/>
      </w:pPr>
      <w:rPr>
        <w:rFonts w:ascii="Arial" w:hAnsi="Arial" w:cs="Arial"/>
        <w:b w:val="0"/>
        <w:bCs w:val="0"/>
        <w:color w:val="231F20"/>
        <w:spacing w:val="-1"/>
        <w:w w:val="100"/>
        <w:sz w:val="21"/>
        <w:szCs w:val="21"/>
      </w:rPr>
    </w:lvl>
    <w:lvl w:ilvl="1">
      <w:numFmt w:val="bullet"/>
      <w:lvlText w:val="•"/>
      <w:lvlJc w:val="left"/>
      <w:pPr>
        <w:ind w:left="1726" w:hanging="284"/>
      </w:pPr>
    </w:lvl>
    <w:lvl w:ilvl="2">
      <w:numFmt w:val="bullet"/>
      <w:lvlText w:val="•"/>
      <w:lvlJc w:val="left"/>
      <w:pPr>
        <w:ind w:left="2713" w:hanging="284"/>
      </w:pPr>
    </w:lvl>
    <w:lvl w:ilvl="3">
      <w:numFmt w:val="bullet"/>
      <w:lvlText w:val="•"/>
      <w:lvlJc w:val="left"/>
      <w:pPr>
        <w:ind w:left="3699" w:hanging="284"/>
      </w:pPr>
    </w:lvl>
    <w:lvl w:ilvl="4">
      <w:numFmt w:val="bullet"/>
      <w:lvlText w:val="•"/>
      <w:lvlJc w:val="left"/>
      <w:pPr>
        <w:ind w:left="4686" w:hanging="284"/>
      </w:pPr>
    </w:lvl>
    <w:lvl w:ilvl="5">
      <w:numFmt w:val="bullet"/>
      <w:lvlText w:val="•"/>
      <w:lvlJc w:val="left"/>
      <w:pPr>
        <w:ind w:left="5672" w:hanging="284"/>
      </w:pPr>
    </w:lvl>
    <w:lvl w:ilvl="6">
      <w:numFmt w:val="bullet"/>
      <w:lvlText w:val="•"/>
      <w:lvlJc w:val="left"/>
      <w:pPr>
        <w:ind w:left="6659" w:hanging="284"/>
      </w:pPr>
    </w:lvl>
    <w:lvl w:ilvl="7">
      <w:numFmt w:val="bullet"/>
      <w:lvlText w:val="•"/>
      <w:lvlJc w:val="left"/>
      <w:pPr>
        <w:ind w:left="7645" w:hanging="284"/>
      </w:pPr>
    </w:lvl>
    <w:lvl w:ilvl="8">
      <w:numFmt w:val="bullet"/>
      <w:lvlText w:val="•"/>
      <w:lvlJc w:val="left"/>
      <w:pPr>
        <w:ind w:left="8632" w:hanging="284"/>
      </w:pPr>
    </w:lvl>
  </w:abstractNum>
  <w:abstractNum w:abstractNumId="2" w15:restartNumberingAfterBreak="0">
    <w:nsid w:val="00000403"/>
    <w:multiLevelType w:val="multilevel"/>
    <w:tmpl w:val="00000886"/>
    <w:lvl w:ilvl="0">
      <w:start w:val="1"/>
      <w:numFmt w:val="lowerLetter"/>
      <w:lvlText w:val="%1."/>
      <w:lvlJc w:val="left"/>
      <w:pPr>
        <w:ind w:left="1024" w:hanging="284"/>
      </w:pPr>
      <w:rPr>
        <w:rFonts w:ascii="Arial" w:hAnsi="Arial" w:cs="Arial"/>
        <w:b w:val="0"/>
        <w:bCs w:val="0"/>
        <w:color w:val="231F20"/>
        <w:spacing w:val="-20"/>
        <w:w w:val="100"/>
        <w:sz w:val="21"/>
        <w:szCs w:val="21"/>
      </w:rPr>
    </w:lvl>
    <w:lvl w:ilvl="1">
      <w:numFmt w:val="bullet"/>
      <w:lvlText w:val="•"/>
      <w:lvlJc w:val="left"/>
      <w:pPr>
        <w:ind w:left="1978" w:hanging="284"/>
      </w:pPr>
    </w:lvl>
    <w:lvl w:ilvl="2">
      <w:numFmt w:val="bullet"/>
      <w:lvlText w:val="•"/>
      <w:lvlJc w:val="left"/>
      <w:pPr>
        <w:ind w:left="2937" w:hanging="284"/>
      </w:pPr>
    </w:lvl>
    <w:lvl w:ilvl="3">
      <w:numFmt w:val="bullet"/>
      <w:lvlText w:val="•"/>
      <w:lvlJc w:val="left"/>
      <w:pPr>
        <w:ind w:left="3895" w:hanging="284"/>
      </w:pPr>
    </w:lvl>
    <w:lvl w:ilvl="4">
      <w:numFmt w:val="bullet"/>
      <w:lvlText w:val="•"/>
      <w:lvlJc w:val="left"/>
      <w:pPr>
        <w:ind w:left="4854" w:hanging="284"/>
      </w:pPr>
    </w:lvl>
    <w:lvl w:ilvl="5">
      <w:numFmt w:val="bullet"/>
      <w:lvlText w:val="•"/>
      <w:lvlJc w:val="left"/>
      <w:pPr>
        <w:ind w:left="5812" w:hanging="284"/>
      </w:pPr>
    </w:lvl>
    <w:lvl w:ilvl="6">
      <w:numFmt w:val="bullet"/>
      <w:lvlText w:val="•"/>
      <w:lvlJc w:val="left"/>
      <w:pPr>
        <w:ind w:left="6771" w:hanging="284"/>
      </w:pPr>
    </w:lvl>
    <w:lvl w:ilvl="7">
      <w:numFmt w:val="bullet"/>
      <w:lvlText w:val="•"/>
      <w:lvlJc w:val="left"/>
      <w:pPr>
        <w:ind w:left="7729" w:hanging="284"/>
      </w:pPr>
    </w:lvl>
    <w:lvl w:ilvl="8">
      <w:numFmt w:val="bullet"/>
      <w:lvlText w:val="•"/>
      <w:lvlJc w:val="left"/>
      <w:pPr>
        <w:ind w:left="8688" w:hanging="284"/>
      </w:pPr>
    </w:lvl>
  </w:abstractNum>
  <w:abstractNum w:abstractNumId="3" w15:restartNumberingAfterBreak="0">
    <w:nsid w:val="00000404"/>
    <w:multiLevelType w:val="multilevel"/>
    <w:tmpl w:val="00000887"/>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4" w15:restartNumberingAfterBreak="0">
    <w:nsid w:val="00000405"/>
    <w:multiLevelType w:val="multilevel"/>
    <w:tmpl w:val="00000888"/>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5" w15:restartNumberingAfterBreak="0">
    <w:nsid w:val="00000406"/>
    <w:multiLevelType w:val="multilevel"/>
    <w:tmpl w:val="00000889"/>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1028" w:hanging="284"/>
      </w:pPr>
    </w:lvl>
    <w:lvl w:ilvl="2">
      <w:numFmt w:val="bullet"/>
      <w:lvlText w:val="•"/>
      <w:lvlJc w:val="left"/>
      <w:pPr>
        <w:ind w:left="1716" w:hanging="284"/>
      </w:pPr>
    </w:lvl>
    <w:lvl w:ilvl="3">
      <w:numFmt w:val="bullet"/>
      <w:lvlText w:val="•"/>
      <w:lvlJc w:val="left"/>
      <w:pPr>
        <w:ind w:left="2404" w:hanging="284"/>
      </w:pPr>
    </w:lvl>
    <w:lvl w:ilvl="4">
      <w:numFmt w:val="bullet"/>
      <w:lvlText w:val="•"/>
      <w:lvlJc w:val="left"/>
      <w:pPr>
        <w:ind w:left="3092" w:hanging="284"/>
      </w:pPr>
    </w:lvl>
    <w:lvl w:ilvl="5">
      <w:numFmt w:val="bullet"/>
      <w:lvlText w:val="•"/>
      <w:lvlJc w:val="left"/>
      <w:pPr>
        <w:ind w:left="3780" w:hanging="284"/>
      </w:pPr>
    </w:lvl>
    <w:lvl w:ilvl="6">
      <w:numFmt w:val="bullet"/>
      <w:lvlText w:val="•"/>
      <w:lvlJc w:val="left"/>
      <w:pPr>
        <w:ind w:left="4468" w:hanging="284"/>
      </w:pPr>
    </w:lvl>
    <w:lvl w:ilvl="7">
      <w:numFmt w:val="bullet"/>
      <w:lvlText w:val="•"/>
      <w:lvlJc w:val="left"/>
      <w:pPr>
        <w:ind w:left="5156" w:hanging="284"/>
      </w:pPr>
    </w:lvl>
    <w:lvl w:ilvl="8">
      <w:numFmt w:val="bullet"/>
      <w:lvlText w:val="•"/>
      <w:lvlJc w:val="left"/>
      <w:pPr>
        <w:ind w:left="5844" w:hanging="284"/>
      </w:pPr>
    </w:lvl>
  </w:abstractNum>
  <w:abstractNum w:abstractNumId="6" w15:restartNumberingAfterBreak="0">
    <w:nsid w:val="00000407"/>
    <w:multiLevelType w:val="multilevel"/>
    <w:tmpl w:val="0000088A"/>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7" w15:restartNumberingAfterBreak="0">
    <w:nsid w:val="00000408"/>
    <w:multiLevelType w:val="multilevel"/>
    <w:tmpl w:val="0000088B"/>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8" w15:restartNumberingAfterBreak="0">
    <w:nsid w:val="00000409"/>
    <w:multiLevelType w:val="multilevel"/>
    <w:tmpl w:val="0000088C"/>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9" w15:restartNumberingAfterBreak="0">
    <w:nsid w:val="0000040A"/>
    <w:multiLevelType w:val="multilevel"/>
    <w:tmpl w:val="0000088D"/>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0" w15:restartNumberingAfterBreak="0">
    <w:nsid w:val="0000040B"/>
    <w:multiLevelType w:val="multilevel"/>
    <w:tmpl w:val="0000088E"/>
    <w:lvl w:ilvl="0">
      <w:numFmt w:val="bullet"/>
      <w:lvlText w:val="•"/>
      <w:lvlJc w:val="left"/>
      <w:pPr>
        <w:ind w:left="333" w:hanging="284"/>
      </w:pPr>
      <w:rPr>
        <w:rFonts w:ascii="Arial" w:hAnsi="Arial" w:cs="Arial"/>
        <w:b w:val="0"/>
        <w:bCs w:val="0"/>
        <w:color w:val="231F20"/>
        <w:spacing w:val="-1"/>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1" w15:restartNumberingAfterBreak="0">
    <w:nsid w:val="0000040C"/>
    <w:multiLevelType w:val="multilevel"/>
    <w:tmpl w:val="0000088F"/>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2" w15:restartNumberingAfterBreak="0">
    <w:nsid w:val="0000040D"/>
    <w:multiLevelType w:val="multilevel"/>
    <w:tmpl w:val="00000890"/>
    <w:lvl w:ilvl="0">
      <w:numFmt w:val="bullet"/>
      <w:lvlText w:val="•"/>
      <w:lvlJc w:val="left"/>
      <w:pPr>
        <w:ind w:left="333" w:hanging="284"/>
      </w:pPr>
      <w:rPr>
        <w:rFonts w:ascii="Arial" w:hAnsi="Arial" w:cs="Arial"/>
        <w:b w:val="0"/>
        <w:bCs w:val="0"/>
        <w:color w:val="231F20"/>
        <w:spacing w:val="-12"/>
        <w:w w:val="100"/>
        <w:sz w:val="21"/>
        <w:szCs w:val="21"/>
      </w:rPr>
    </w:lvl>
    <w:lvl w:ilvl="1">
      <w:numFmt w:val="bullet"/>
      <w:lvlText w:val="•"/>
      <w:lvlJc w:val="left"/>
      <w:pPr>
        <w:ind w:left="909" w:hanging="284"/>
      </w:pPr>
    </w:lvl>
    <w:lvl w:ilvl="2">
      <w:numFmt w:val="bullet"/>
      <w:lvlText w:val="•"/>
      <w:lvlJc w:val="left"/>
      <w:pPr>
        <w:ind w:left="1479" w:hanging="284"/>
      </w:pPr>
    </w:lvl>
    <w:lvl w:ilvl="3">
      <w:numFmt w:val="bullet"/>
      <w:lvlText w:val="•"/>
      <w:lvlJc w:val="left"/>
      <w:pPr>
        <w:ind w:left="2048" w:hanging="284"/>
      </w:pPr>
    </w:lvl>
    <w:lvl w:ilvl="4">
      <w:numFmt w:val="bullet"/>
      <w:lvlText w:val="•"/>
      <w:lvlJc w:val="left"/>
      <w:pPr>
        <w:ind w:left="2618" w:hanging="284"/>
      </w:pPr>
    </w:lvl>
    <w:lvl w:ilvl="5">
      <w:numFmt w:val="bullet"/>
      <w:lvlText w:val="•"/>
      <w:lvlJc w:val="left"/>
      <w:pPr>
        <w:ind w:left="3187" w:hanging="284"/>
      </w:pPr>
    </w:lvl>
    <w:lvl w:ilvl="6">
      <w:numFmt w:val="bullet"/>
      <w:lvlText w:val="•"/>
      <w:lvlJc w:val="left"/>
      <w:pPr>
        <w:ind w:left="3757" w:hanging="284"/>
      </w:pPr>
    </w:lvl>
    <w:lvl w:ilvl="7">
      <w:numFmt w:val="bullet"/>
      <w:lvlText w:val="•"/>
      <w:lvlJc w:val="left"/>
      <w:pPr>
        <w:ind w:left="4327" w:hanging="284"/>
      </w:pPr>
    </w:lvl>
    <w:lvl w:ilvl="8">
      <w:numFmt w:val="bullet"/>
      <w:lvlText w:val="•"/>
      <w:lvlJc w:val="left"/>
      <w:pPr>
        <w:ind w:left="4896" w:hanging="284"/>
      </w:pPr>
    </w:lvl>
  </w:abstractNum>
  <w:abstractNum w:abstractNumId="13" w15:restartNumberingAfterBreak="0">
    <w:nsid w:val="0000040E"/>
    <w:multiLevelType w:val="multilevel"/>
    <w:tmpl w:val="00000891"/>
    <w:lvl w:ilvl="0">
      <w:numFmt w:val="bullet"/>
      <w:lvlText w:val="•"/>
      <w:lvlJc w:val="left"/>
      <w:pPr>
        <w:ind w:left="400" w:hanging="284"/>
      </w:pPr>
      <w:rPr>
        <w:rFonts w:ascii="Arial" w:hAnsi="Arial" w:cs="Arial"/>
        <w:b w:val="0"/>
        <w:bCs w:val="0"/>
        <w:color w:val="231F20"/>
        <w:spacing w:val="-16"/>
        <w:w w:val="100"/>
        <w:sz w:val="21"/>
        <w:szCs w:val="21"/>
      </w:rPr>
    </w:lvl>
    <w:lvl w:ilvl="1">
      <w:numFmt w:val="bullet"/>
      <w:lvlText w:val="•"/>
      <w:lvlJc w:val="left"/>
      <w:pPr>
        <w:ind w:left="780" w:hanging="284"/>
      </w:pPr>
      <w:rPr>
        <w:rFonts w:ascii="Arial" w:hAnsi="Arial" w:cs="Arial"/>
        <w:b w:val="0"/>
        <w:bCs w:val="0"/>
        <w:color w:val="231F20"/>
        <w:spacing w:val="-1"/>
        <w:w w:val="100"/>
        <w:sz w:val="21"/>
        <w:szCs w:val="21"/>
      </w:rPr>
    </w:lvl>
    <w:lvl w:ilvl="2">
      <w:numFmt w:val="bullet"/>
      <w:lvlText w:val="•"/>
      <w:lvlJc w:val="left"/>
      <w:pPr>
        <w:ind w:left="1871" w:hanging="284"/>
      </w:pPr>
    </w:lvl>
    <w:lvl w:ilvl="3">
      <w:numFmt w:val="bullet"/>
      <w:lvlText w:val="•"/>
      <w:lvlJc w:val="left"/>
      <w:pPr>
        <w:ind w:left="2963" w:hanging="284"/>
      </w:pPr>
    </w:lvl>
    <w:lvl w:ilvl="4">
      <w:numFmt w:val="bullet"/>
      <w:lvlText w:val="•"/>
      <w:lvlJc w:val="left"/>
      <w:pPr>
        <w:ind w:left="4055" w:hanging="284"/>
      </w:pPr>
    </w:lvl>
    <w:lvl w:ilvl="5">
      <w:numFmt w:val="bullet"/>
      <w:lvlText w:val="•"/>
      <w:lvlJc w:val="left"/>
      <w:pPr>
        <w:ind w:left="5146" w:hanging="284"/>
      </w:pPr>
    </w:lvl>
    <w:lvl w:ilvl="6">
      <w:numFmt w:val="bullet"/>
      <w:lvlText w:val="•"/>
      <w:lvlJc w:val="left"/>
      <w:pPr>
        <w:ind w:left="6238" w:hanging="284"/>
      </w:pPr>
    </w:lvl>
    <w:lvl w:ilvl="7">
      <w:numFmt w:val="bullet"/>
      <w:lvlText w:val="•"/>
      <w:lvlJc w:val="left"/>
      <w:pPr>
        <w:ind w:left="7330" w:hanging="284"/>
      </w:pPr>
    </w:lvl>
    <w:lvl w:ilvl="8">
      <w:numFmt w:val="bullet"/>
      <w:lvlText w:val="•"/>
      <w:lvlJc w:val="left"/>
      <w:pPr>
        <w:ind w:left="8422" w:hanging="284"/>
      </w:pPr>
    </w:lvl>
  </w:abstractNum>
  <w:abstractNum w:abstractNumId="14" w15:restartNumberingAfterBreak="0">
    <w:nsid w:val="0000040F"/>
    <w:multiLevelType w:val="multilevel"/>
    <w:tmpl w:val="00000892"/>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5" w15:restartNumberingAfterBreak="0">
    <w:nsid w:val="00000410"/>
    <w:multiLevelType w:val="multilevel"/>
    <w:tmpl w:val="00000893"/>
    <w:lvl w:ilvl="0">
      <w:numFmt w:val="bullet"/>
      <w:lvlText w:val="•"/>
      <w:lvlJc w:val="left"/>
      <w:pPr>
        <w:ind w:left="673" w:hanging="284"/>
      </w:pPr>
      <w:rPr>
        <w:rFonts w:ascii="Arial" w:hAnsi="Arial" w:cs="Arial"/>
        <w:b w:val="0"/>
        <w:bCs w:val="0"/>
        <w:color w:val="231F20"/>
        <w:spacing w:val="-1"/>
        <w:w w:val="100"/>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6" w15:restartNumberingAfterBreak="0">
    <w:nsid w:val="00000411"/>
    <w:multiLevelType w:val="multilevel"/>
    <w:tmpl w:val="00000894"/>
    <w:lvl w:ilvl="0">
      <w:numFmt w:val="bullet"/>
      <w:lvlText w:val="•"/>
      <w:lvlJc w:val="left"/>
      <w:pPr>
        <w:ind w:left="673" w:hanging="284"/>
      </w:pPr>
      <w:rPr>
        <w:rFonts w:ascii="Arial" w:hAnsi="Arial" w:cs="Arial"/>
        <w:b w:val="0"/>
        <w:bCs w:val="0"/>
        <w:color w:val="231F20"/>
        <w:spacing w:val="-1"/>
        <w:w w:val="99"/>
        <w:sz w:val="21"/>
        <w:szCs w:val="21"/>
      </w:rPr>
    </w:lvl>
    <w:lvl w:ilvl="1">
      <w:numFmt w:val="bullet"/>
      <w:lvlText w:val="•"/>
      <w:lvlJc w:val="left"/>
      <w:pPr>
        <w:ind w:left="1367" w:hanging="284"/>
      </w:pPr>
    </w:lvl>
    <w:lvl w:ilvl="2">
      <w:numFmt w:val="bullet"/>
      <w:lvlText w:val="•"/>
      <w:lvlJc w:val="left"/>
      <w:pPr>
        <w:ind w:left="2055" w:hanging="284"/>
      </w:pPr>
    </w:lvl>
    <w:lvl w:ilvl="3">
      <w:numFmt w:val="bullet"/>
      <w:lvlText w:val="•"/>
      <w:lvlJc w:val="left"/>
      <w:pPr>
        <w:ind w:left="2743" w:hanging="284"/>
      </w:pPr>
    </w:lvl>
    <w:lvl w:ilvl="4">
      <w:numFmt w:val="bullet"/>
      <w:lvlText w:val="•"/>
      <w:lvlJc w:val="left"/>
      <w:pPr>
        <w:ind w:left="3431" w:hanging="284"/>
      </w:pPr>
    </w:lvl>
    <w:lvl w:ilvl="5">
      <w:numFmt w:val="bullet"/>
      <w:lvlText w:val="•"/>
      <w:lvlJc w:val="left"/>
      <w:pPr>
        <w:ind w:left="4119" w:hanging="284"/>
      </w:pPr>
    </w:lvl>
    <w:lvl w:ilvl="6">
      <w:numFmt w:val="bullet"/>
      <w:lvlText w:val="•"/>
      <w:lvlJc w:val="left"/>
      <w:pPr>
        <w:ind w:left="4807" w:hanging="284"/>
      </w:pPr>
    </w:lvl>
    <w:lvl w:ilvl="7">
      <w:numFmt w:val="bullet"/>
      <w:lvlText w:val="•"/>
      <w:lvlJc w:val="left"/>
      <w:pPr>
        <w:ind w:left="5495" w:hanging="284"/>
      </w:pPr>
    </w:lvl>
    <w:lvl w:ilvl="8">
      <w:numFmt w:val="bullet"/>
      <w:lvlText w:val="•"/>
      <w:lvlJc w:val="left"/>
      <w:pPr>
        <w:ind w:left="6182" w:hanging="284"/>
      </w:pPr>
    </w:lvl>
  </w:abstractNum>
  <w:abstractNum w:abstractNumId="17" w15:restartNumberingAfterBreak="0">
    <w:nsid w:val="022D19FA"/>
    <w:multiLevelType w:val="hybridMultilevel"/>
    <w:tmpl w:val="06A06264"/>
    <w:lvl w:ilvl="0" w:tplc="08090001">
      <w:start w:val="1"/>
      <w:numFmt w:val="bullet"/>
      <w:pStyle w:val="bulletpoint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972F3F"/>
    <w:multiLevelType w:val="hybridMultilevel"/>
    <w:tmpl w:val="8072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975866"/>
    <w:multiLevelType w:val="hybridMultilevel"/>
    <w:tmpl w:val="09348DD8"/>
    <w:lvl w:ilvl="0" w:tplc="189A2444">
      <w:start w:val="1"/>
      <w:numFmt w:val="decimal"/>
      <w:lvlText w:val="%1."/>
      <w:lvlJc w:val="left"/>
      <w:pPr>
        <w:ind w:left="397" w:hanging="397"/>
        <w:jc w:val="left"/>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abstractNum w:abstractNumId="20" w15:restartNumberingAfterBreak="0">
    <w:nsid w:val="195035A0"/>
    <w:multiLevelType w:val="hybridMultilevel"/>
    <w:tmpl w:val="21D2C63A"/>
    <w:lvl w:ilvl="0" w:tplc="48AC6576">
      <w:start w:val="1"/>
      <w:numFmt w:val="bullet"/>
      <w:pStyle w:val="box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4B4F54"/>
    <w:multiLevelType w:val="hybridMultilevel"/>
    <w:tmpl w:val="EA1CE20E"/>
    <w:lvl w:ilvl="0" w:tplc="C30E7CFA">
      <w:start w:val="1"/>
      <w:numFmt w:val="decimal"/>
      <w:pStyle w:val="numbered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DF63AC"/>
    <w:multiLevelType w:val="hybridMultilevel"/>
    <w:tmpl w:val="6DA60D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8961AE6">
      <w:start w:val="1"/>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6F16A2"/>
    <w:multiLevelType w:val="hybridMultilevel"/>
    <w:tmpl w:val="E64A6BA2"/>
    <w:lvl w:ilvl="0" w:tplc="DE9EF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E7E93"/>
    <w:multiLevelType w:val="hybridMultilevel"/>
    <w:tmpl w:val="5A365B04"/>
    <w:lvl w:ilvl="0" w:tplc="00702E4E">
      <w:start w:val="1"/>
      <w:numFmt w:val="bullet"/>
      <w:lvlText w:val=""/>
      <w:lvlJc w:val="left"/>
      <w:pPr>
        <w:ind w:left="457" w:hanging="242"/>
      </w:pPr>
      <w:rPr>
        <w:rFonts w:ascii="Wingdings" w:eastAsia="Wingdings" w:hAnsi="Wingdings" w:cs="Wingdings" w:hint="default"/>
        <w:w w:val="99"/>
        <w:sz w:val="21"/>
        <w:szCs w:val="21"/>
      </w:rPr>
    </w:lvl>
    <w:lvl w:ilvl="1" w:tplc="B1B4D33E">
      <w:start w:val="1"/>
      <w:numFmt w:val="bullet"/>
      <w:lvlText w:val="•"/>
      <w:lvlJc w:val="left"/>
      <w:pPr>
        <w:ind w:left="1474" w:hanging="242"/>
      </w:pPr>
      <w:rPr>
        <w:rFonts w:hint="default"/>
      </w:rPr>
    </w:lvl>
    <w:lvl w:ilvl="2" w:tplc="A8C04042">
      <w:start w:val="1"/>
      <w:numFmt w:val="bullet"/>
      <w:lvlText w:val="•"/>
      <w:lvlJc w:val="left"/>
      <w:pPr>
        <w:ind w:left="2489" w:hanging="242"/>
      </w:pPr>
      <w:rPr>
        <w:rFonts w:hint="default"/>
      </w:rPr>
    </w:lvl>
    <w:lvl w:ilvl="3" w:tplc="93DE44DE">
      <w:start w:val="1"/>
      <w:numFmt w:val="bullet"/>
      <w:lvlText w:val="•"/>
      <w:lvlJc w:val="left"/>
      <w:pPr>
        <w:ind w:left="3503" w:hanging="242"/>
      </w:pPr>
      <w:rPr>
        <w:rFonts w:hint="default"/>
      </w:rPr>
    </w:lvl>
    <w:lvl w:ilvl="4" w:tplc="642095BE">
      <w:start w:val="1"/>
      <w:numFmt w:val="bullet"/>
      <w:lvlText w:val="•"/>
      <w:lvlJc w:val="left"/>
      <w:pPr>
        <w:ind w:left="4518" w:hanging="242"/>
      </w:pPr>
      <w:rPr>
        <w:rFonts w:hint="default"/>
      </w:rPr>
    </w:lvl>
    <w:lvl w:ilvl="5" w:tplc="3D44EDEE">
      <w:start w:val="1"/>
      <w:numFmt w:val="bullet"/>
      <w:lvlText w:val="•"/>
      <w:lvlJc w:val="left"/>
      <w:pPr>
        <w:ind w:left="5532" w:hanging="242"/>
      </w:pPr>
      <w:rPr>
        <w:rFonts w:hint="default"/>
      </w:rPr>
    </w:lvl>
    <w:lvl w:ilvl="6" w:tplc="606C9C34">
      <w:start w:val="1"/>
      <w:numFmt w:val="bullet"/>
      <w:lvlText w:val="•"/>
      <w:lvlJc w:val="left"/>
      <w:pPr>
        <w:ind w:left="6547" w:hanging="242"/>
      </w:pPr>
      <w:rPr>
        <w:rFonts w:hint="default"/>
      </w:rPr>
    </w:lvl>
    <w:lvl w:ilvl="7" w:tplc="F638882C">
      <w:start w:val="1"/>
      <w:numFmt w:val="bullet"/>
      <w:lvlText w:val="•"/>
      <w:lvlJc w:val="left"/>
      <w:pPr>
        <w:ind w:left="7561" w:hanging="242"/>
      </w:pPr>
      <w:rPr>
        <w:rFonts w:hint="default"/>
      </w:rPr>
    </w:lvl>
    <w:lvl w:ilvl="8" w:tplc="A9325D60">
      <w:start w:val="1"/>
      <w:numFmt w:val="bullet"/>
      <w:lvlText w:val="•"/>
      <w:lvlJc w:val="left"/>
      <w:pPr>
        <w:ind w:left="8576" w:hanging="242"/>
      </w:pPr>
      <w:rPr>
        <w:rFonts w:hint="default"/>
      </w:rPr>
    </w:lvl>
  </w:abstractNum>
  <w:abstractNum w:abstractNumId="25" w15:restartNumberingAfterBreak="0">
    <w:nsid w:val="3DF174A2"/>
    <w:multiLevelType w:val="hybridMultilevel"/>
    <w:tmpl w:val="85F0B350"/>
    <w:lvl w:ilvl="0" w:tplc="81EE172E">
      <w:start w:val="1"/>
      <w:numFmt w:val="bullet"/>
      <w:lvlText w:val="•"/>
      <w:lvlJc w:val="left"/>
      <w:pPr>
        <w:ind w:left="400" w:hanging="284"/>
      </w:pPr>
      <w:rPr>
        <w:rFonts w:ascii="Arial" w:eastAsia="Arial" w:hAnsi="Arial" w:cs="Arial" w:hint="default"/>
        <w:w w:val="99"/>
        <w:sz w:val="21"/>
        <w:szCs w:val="21"/>
      </w:rPr>
    </w:lvl>
    <w:lvl w:ilvl="1" w:tplc="ADBA255A">
      <w:start w:val="1"/>
      <w:numFmt w:val="bullet"/>
      <w:lvlText w:val="•"/>
      <w:lvlJc w:val="left"/>
      <w:pPr>
        <w:ind w:left="1420" w:hanging="284"/>
      </w:pPr>
      <w:rPr>
        <w:rFonts w:hint="default"/>
      </w:rPr>
    </w:lvl>
    <w:lvl w:ilvl="2" w:tplc="3B86FA0C">
      <w:start w:val="1"/>
      <w:numFmt w:val="bullet"/>
      <w:lvlText w:val="•"/>
      <w:lvlJc w:val="left"/>
      <w:pPr>
        <w:ind w:left="2441" w:hanging="284"/>
      </w:pPr>
      <w:rPr>
        <w:rFonts w:hint="default"/>
      </w:rPr>
    </w:lvl>
    <w:lvl w:ilvl="3" w:tplc="699E52EA">
      <w:start w:val="1"/>
      <w:numFmt w:val="bullet"/>
      <w:lvlText w:val="•"/>
      <w:lvlJc w:val="left"/>
      <w:pPr>
        <w:ind w:left="3461" w:hanging="284"/>
      </w:pPr>
      <w:rPr>
        <w:rFonts w:hint="default"/>
      </w:rPr>
    </w:lvl>
    <w:lvl w:ilvl="4" w:tplc="4000BF2C">
      <w:start w:val="1"/>
      <w:numFmt w:val="bullet"/>
      <w:lvlText w:val="•"/>
      <w:lvlJc w:val="left"/>
      <w:pPr>
        <w:ind w:left="4482" w:hanging="284"/>
      </w:pPr>
      <w:rPr>
        <w:rFonts w:hint="default"/>
      </w:rPr>
    </w:lvl>
    <w:lvl w:ilvl="5" w:tplc="B136D3FA">
      <w:start w:val="1"/>
      <w:numFmt w:val="bullet"/>
      <w:lvlText w:val="•"/>
      <w:lvlJc w:val="left"/>
      <w:pPr>
        <w:ind w:left="5502" w:hanging="284"/>
      </w:pPr>
      <w:rPr>
        <w:rFonts w:hint="default"/>
      </w:rPr>
    </w:lvl>
    <w:lvl w:ilvl="6" w:tplc="972ABE96">
      <w:start w:val="1"/>
      <w:numFmt w:val="bullet"/>
      <w:lvlText w:val="•"/>
      <w:lvlJc w:val="left"/>
      <w:pPr>
        <w:ind w:left="6523" w:hanging="284"/>
      </w:pPr>
      <w:rPr>
        <w:rFonts w:hint="default"/>
      </w:rPr>
    </w:lvl>
    <w:lvl w:ilvl="7" w:tplc="20F4B5D6">
      <w:start w:val="1"/>
      <w:numFmt w:val="bullet"/>
      <w:lvlText w:val="•"/>
      <w:lvlJc w:val="left"/>
      <w:pPr>
        <w:ind w:left="7543" w:hanging="284"/>
      </w:pPr>
      <w:rPr>
        <w:rFonts w:hint="default"/>
      </w:rPr>
    </w:lvl>
    <w:lvl w:ilvl="8" w:tplc="7C8EB298">
      <w:start w:val="1"/>
      <w:numFmt w:val="bullet"/>
      <w:lvlText w:val="•"/>
      <w:lvlJc w:val="left"/>
      <w:pPr>
        <w:ind w:left="8564" w:hanging="284"/>
      </w:pPr>
      <w:rPr>
        <w:rFonts w:hint="default"/>
      </w:rPr>
    </w:lvl>
  </w:abstractNum>
  <w:abstractNum w:abstractNumId="26" w15:restartNumberingAfterBreak="0">
    <w:nsid w:val="4525550D"/>
    <w:multiLevelType w:val="hybridMultilevel"/>
    <w:tmpl w:val="A2A4E9CA"/>
    <w:lvl w:ilvl="0" w:tplc="DA2A0596">
      <w:start w:val="1"/>
      <w:numFmt w:val="bullet"/>
      <w:pStyle w:val="bulletpointBlack0"/>
      <w:lvlText w:val=""/>
      <w:lvlJc w:val="left"/>
      <w:pPr>
        <w:tabs>
          <w:tab w:val="num" w:pos="284"/>
        </w:tabs>
        <w:ind w:left="284" w:hanging="284"/>
      </w:pPr>
      <w:rPr>
        <w:rFonts w:ascii="Symbol" w:hAnsi="Symbol" w:hint="default"/>
      </w:rPr>
    </w:lvl>
    <w:lvl w:ilvl="1" w:tplc="04090003" w:tentative="1">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27" w15:restartNumberingAfterBreak="0">
    <w:nsid w:val="4B5C53B5"/>
    <w:multiLevelType w:val="hybridMultilevel"/>
    <w:tmpl w:val="B54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F2D"/>
    <w:multiLevelType w:val="hybridMultilevel"/>
    <w:tmpl w:val="71B6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44859"/>
    <w:multiLevelType w:val="hybridMultilevel"/>
    <w:tmpl w:val="6EA08C14"/>
    <w:lvl w:ilvl="0" w:tplc="675254A0">
      <w:start w:val="1"/>
      <w:numFmt w:val="bullet"/>
      <w:lvlText w:val="•"/>
      <w:lvlJc w:val="left"/>
      <w:pPr>
        <w:ind w:left="400" w:hanging="284"/>
      </w:pPr>
      <w:rPr>
        <w:rFonts w:ascii="Arial" w:eastAsia="Arial" w:hAnsi="Arial" w:cs="Arial" w:hint="default"/>
        <w:w w:val="99"/>
        <w:sz w:val="21"/>
        <w:szCs w:val="21"/>
      </w:rPr>
    </w:lvl>
    <w:lvl w:ilvl="1" w:tplc="FDC644D4">
      <w:start w:val="1"/>
      <w:numFmt w:val="bullet"/>
      <w:lvlText w:val="•"/>
      <w:lvlJc w:val="left"/>
      <w:pPr>
        <w:ind w:left="1420" w:hanging="284"/>
      </w:pPr>
      <w:rPr>
        <w:rFonts w:hint="default"/>
      </w:rPr>
    </w:lvl>
    <w:lvl w:ilvl="2" w:tplc="0D549704">
      <w:start w:val="1"/>
      <w:numFmt w:val="bullet"/>
      <w:lvlText w:val="•"/>
      <w:lvlJc w:val="left"/>
      <w:pPr>
        <w:ind w:left="2441" w:hanging="284"/>
      </w:pPr>
      <w:rPr>
        <w:rFonts w:hint="default"/>
      </w:rPr>
    </w:lvl>
    <w:lvl w:ilvl="3" w:tplc="F2F66288">
      <w:start w:val="1"/>
      <w:numFmt w:val="bullet"/>
      <w:lvlText w:val="•"/>
      <w:lvlJc w:val="left"/>
      <w:pPr>
        <w:ind w:left="3461" w:hanging="284"/>
      </w:pPr>
      <w:rPr>
        <w:rFonts w:hint="default"/>
      </w:rPr>
    </w:lvl>
    <w:lvl w:ilvl="4" w:tplc="833058AC">
      <w:start w:val="1"/>
      <w:numFmt w:val="bullet"/>
      <w:lvlText w:val="•"/>
      <w:lvlJc w:val="left"/>
      <w:pPr>
        <w:ind w:left="4482" w:hanging="284"/>
      </w:pPr>
      <w:rPr>
        <w:rFonts w:hint="default"/>
      </w:rPr>
    </w:lvl>
    <w:lvl w:ilvl="5" w:tplc="58A2CF6A">
      <w:start w:val="1"/>
      <w:numFmt w:val="bullet"/>
      <w:lvlText w:val="•"/>
      <w:lvlJc w:val="left"/>
      <w:pPr>
        <w:ind w:left="5502" w:hanging="284"/>
      </w:pPr>
      <w:rPr>
        <w:rFonts w:hint="default"/>
      </w:rPr>
    </w:lvl>
    <w:lvl w:ilvl="6" w:tplc="AA1A5568">
      <w:start w:val="1"/>
      <w:numFmt w:val="bullet"/>
      <w:lvlText w:val="•"/>
      <w:lvlJc w:val="left"/>
      <w:pPr>
        <w:ind w:left="6523" w:hanging="284"/>
      </w:pPr>
      <w:rPr>
        <w:rFonts w:hint="default"/>
      </w:rPr>
    </w:lvl>
    <w:lvl w:ilvl="7" w:tplc="D37AA3F4">
      <w:start w:val="1"/>
      <w:numFmt w:val="bullet"/>
      <w:lvlText w:val="•"/>
      <w:lvlJc w:val="left"/>
      <w:pPr>
        <w:ind w:left="7543" w:hanging="284"/>
      </w:pPr>
      <w:rPr>
        <w:rFonts w:hint="default"/>
      </w:rPr>
    </w:lvl>
    <w:lvl w:ilvl="8" w:tplc="78745728">
      <w:start w:val="1"/>
      <w:numFmt w:val="bullet"/>
      <w:lvlText w:val="•"/>
      <w:lvlJc w:val="left"/>
      <w:pPr>
        <w:ind w:left="8564" w:hanging="284"/>
      </w:pPr>
      <w:rPr>
        <w:rFonts w:hint="default"/>
      </w:rPr>
    </w:lvl>
  </w:abstractNum>
  <w:abstractNum w:abstractNumId="30" w15:restartNumberingAfterBreak="0">
    <w:nsid w:val="63C55779"/>
    <w:multiLevelType w:val="hybridMultilevel"/>
    <w:tmpl w:val="0D96893C"/>
    <w:lvl w:ilvl="0" w:tplc="47ECAFB2">
      <w:start w:val="1"/>
      <w:numFmt w:val="bullet"/>
      <w:lvlText w:val=""/>
      <w:lvlJc w:val="left"/>
      <w:pPr>
        <w:ind w:left="457" w:hanging="341"/>
      </w:pPr>
      <w:rPr>
        <w:rFonts w:ascii="Wingdings" w:eastAsia="Wingdings" w:hAnsi="Wingdings" w:cs="Wingdings" w:hint="default"/>
        <w:w w:val="99"/>
        <w:sz w:val="21"/>
        <w:szCs w:val="21"/>
      </w:rPr>
    </w:lvl>
    <w:lvl w:ilvl="1" w:tplc="E702CEC8">
      <w:start w:val="1"/>
      <w:numFmt w:val="bullet"/>
      <w:lvlText w:val="•"/>
      <w:lvlJc w:val="left"/>
      <w:pPr>
        <w:ind w:left="1474" w:hanging="341"/>
      </w:pPr>
      <w:rPr>
        <w:rFonts w:hint="default"/>
      </w:rPr>
    </w:lvl>
    <w:lvl w:ilvl="2" w:tplc="51D4CA1E">
      <w:start w:val="1"/>
      <w:numFmt w:val="bullet"/>
      <w:lvlText w:val="•"/>
      <w:lvlJc w:val="left"/>
      <w:pPr>
        <w:ind w:left="2489" w:hanging="341"/>
      </w:pPr>
      <w:rPr>
        <w:rFonts w:hint="default"/>
      </w:rPr>
    </w:lvl>
    <w:lvl w:ilvl="3" w:tplc="60FC34CE">
      <w:start w:val="1"/>
      <w:numFmt w:val="bullet"/>
      <w:lvlText w:val="•"/>
      <w:lvlJc w:val="left"/>
      <w:pPr>
        <w:ind w:left="3503" w:hanging="341"/>
      </w:pPr>
      <w:rPr>
        <w:rFonts w:hint="default"/>
      </w:rPr>
    </w:lvl>
    <w:lvl w:ilvl="4" w:tplc="29C6EB88">
      <w:start w:val="1"/>
      <w:numFmt w:val="bullet"/>
      <w:lvlText w:val="•"/>
      <w:lvlJc w:val="left"/>
      <w:pPr>
        <w:ind w:left="4518" w:hanging="341"/>
      </w:pPr>
      <w:rPr>
        <w:rFonts w:hint="default"/>
      </w:rPr>
    </w:lvl>
    <w:lvl w:ilvl="5" w:tplc="70DE5B7A">
      <w:start w:val="1"/>
      <w:numFmt w:val="bullet"/>
      <w:lvlText w:val="•"/>
      <w:lvlJc w:val="left"/>
      <w:pPr>
        <w:ind w:left="5532" w:hanging="341"/>
      </w:pPr>
      <w:rPr>
        <w:rFonts w:hint="default"/>
      </w:rPr>
    </w:lvl>
    <w:lvl w:ilvl="6" w:tplc="C54A56AC">
      <w:start w:val="1"/>
      <w:numFmt w:val="bullet"/>
      <w:lvlText w:val="•"/>
      <w:lvlJc w:val="left"/>
      <w:pPr>
        <w:ind w:left="6547" w:hanging="341"/>
      </w:pPr>
      <w:rPr>
        <w:rFonts w:hint="default"/>
      </w:rPr>
    </w:lvl>
    <w:lvl w:ilvl="7" w:tplc="9522DADE">
      <w:start w:val="1"/>
      <w:numFmt w:val="bullet"/>
      <w:lvlText w:val="•"/>
      <w:lvlJc w:val="left"/>
      <w:pPr>
        <w:ind w:left="7561" w:hanging="341"/>
      </w:pPr>
      <w:rPr>
        <w:rFonts w:hint="default"/>
      </w:rPr>
    </w:lvl>
    <w:lvl w:ilvl="8" w:tplc="2290715A">
      <w:start w:val="1"/>
      <w:numFmt w:val="bullet"/>
      <w:lvlText w:val="•"/>
      <w:lvlJc w:val="left"/>
      <w:pPr>
        <w:ind w:left="8576" w:hanging="341"/>
      </w:pPr>
      <w:rPr>
        <w:rFonts w:hint="default"/>
      </w:rPr>
    </w:lvl>
  </w:abstractNum>
  <w:abstractNum w:abstractNumId="31" w15:restartNumberingAfterBreak="0">
    <w:nsid w:val="68E30831"/>
    <w:multiLevelType w:val="hybridMultilevel"/>
    <w:tmpl w:val="91E463E6"/>
    <w:lvl w:ilvl="0" w:tplc="EFF40854">
      <w:start w:val="1"/>
      <w:numFmt w:val="bullet"/>
      <w:pStyle w:val="furtherindented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2" w15:restartNumberingAfterBreak="0">
    <w:nsid w:val="6B1967C3"/>
    <w:multiLevelType w:val="hybridMultilevel"/>
    <w:tmpl w:val="C3762C90"/>
    <w:lvl w:ilvl="0" w:tplc="F1A4DAB2">
      <w:start w:val="1"/>
      <w:numFmt w:val="decimal"/>
      <w:pStyle w:val="furthernumbullet"/>
      <w:lvlText w:val="%1."/>
      <w:lvlJc w:val="left"/>
      <w:pPr>
        <w:tabs>
          <w:tab w:val="num" w:pos="907"/>
        </w:tabs>
        <w:ind w:left="907" w:hanging="340"/>
      </w:pPr>
      <w:rPr>
        <w:rFonts w:hint="default"/>
      </w:rPr>
    </w:lvl>
    <w:lvl w:ilvl="1" w:tplc="04090003" w:tentative="1">
      <w:start w:val="1"/>
      <w:numFmt w:val="bullet"/>
      <w:lvlText w:val="o"/>
      <w:lvlJc w:val="left"/>
      <w:pPr>
        <w:ind w:left="1781" w:hanging="360"/>
      </w:pPr>
      <w:rPr>
        <w:rFonts w:ascii="Courier New" w:hAnsi="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3" w15:restartNumberingAfterBreak="0">
    <w:nsid w:val="6C223140"/>
    <w:multiLevelType w:val="hybridMultilevel"/>
    <w:tmpl w:val="BD9816CE"/>
    <w:lvl w:ilvl="0" w:tplc="2C947562">
      <w:start w:val="1"/>
      <w:numFmt w:val="decimal"/>
      <w:pStyle w:val="numberedpoint"/>
      <w:lvlText w:val="%1."/>
      <w:lvlJc w:val="left"/>
      <w:pPr>
        <w:tabs>
          <w:tab w:val="num" w:pos="340"/>
        </w:tabs>
        <w:ind w:left="340" w:hanging="340"/>
      </w:pPr>
      <w:rPr>
        <w:rFonts w:hint="default"/>
      </w:rPr>
    </w:lvl>
    <w:lvl w:ilvl="1" w:tplc="04090003">
      <w:start w:val="1"/>
      <w:numFmt w:val="bullet"/>
      <w:lvlText w:val="o"/>
      <w:lvlJc w:val="left"/>
      <w:pPr>
        <w:ind w:left="1273" w:hanging="360"/>
      </w:pPr>
      <w:rPr>
        <w:rFonts w:ascii="Courier New" w:hAnsi="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4" w15:restartNumberingAfterBreak="0">
    <w:nsid w:val="6FBF2F0A"/>
    <w:multiLevelType w:val="hybridMultilevel"/>
    <w:tmpl w:val="D21E4640"/>
    <w:lvl w:ilvl="0" w:tplc="66289E80">
      <w:numFmt w:val="bullet"/>
      <w:lvlText w:val="•"/>
      <w:lvlJc w:val="left"/>
      <w:pPr>
        <w:ind w:left="1080" w:hanging="720"/>
      </w:pPr>
      <w:rPr>
        <w:rFonts w:ascii="Calibri" w:eastAsiaTheme="minorHAnsi" w:hAnsi="Calibri" w:cstheme="minorBidi" w:hint="default"/>
        <w:color w:val="auto"/>
      </w:rPr>
    </w:lvl>
    <w:lvl w:ilvl="1" w:tplc="C87CC750">
      <w:start w:val="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1"/>
  </w:num>
  <w:num w:numId="5">
    <w:abstractNumId w:val="33"/>
  </w:num>
  <w:num w:numId="6">
    <w:abstractNumId w:val="26"/>
  </w:num>
  <w:num w:numId="7">
    <w:abstractNumId w:val="31"/>
  </w:num>
  <w:num w:numId="8">
    <w:abstractNumId w:val="32"/>
  </w:num>
  <w:num w:numId="9">
    <w:abstractNumId w:val="2"/>
  </w:num>
  <w:num w:numId="10">
    <w:abstractNumId w:val="0"/>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34"/>
  </w:num>
  <w:num w:numId="20">
    <w:abstractNumId w:val="23"/>
  </w:num>
  <w:num w:numId="21">
    <w:abstractNumId w:val="24"/>
  </w:num>
  <w:num w:numId="22">
    <w:abstractNumId w:val="30"/>
  </w:num>
  <w:num w:numId="23">
    <w:abstractNumId w:val="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8"/>
  </w:num>
  <w:num w:numId="40">
    <w:abstractNumId w:val="2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34"/>
    <w:rsid w:val="00054F48"/>
    <w:rsid w:val="00055E2C"/>
    <w:rsid w:val="000B5E45"/>
    <w:rsid w:val="00250F01"/>
    <w:rsid w:val="00267147"/>
    <w:rsid w:val="003F2107"/>
    <w:rsid w:val="00500E31"/>
    <w:rsid w:val="00525336"/>
    <w:rsid w:val="006E3884"/>
    <w:rsid w:val="008869B4"/>
    <w:rsid w:val="0089341B"/>
    <w:rsid w:val="00907866"/>
    <w:rsid w:val="009842CF"/>
    <w:rsid w:val="00987170"/>
    <w:rsid w:val="00A367E8"/>
    <w:rsid w:val="00A615B6"/>
    <w:rsid w:val="00AA3AC2"/>
    <w:rsid w:val="00AC669F"/>
    <w:rsid w:val="00C44634"/>
    <w:rsid w:val="00D452FF"/>
    <w:rsid w:val="00DF2884"/>
    <w:rsid w:val="00E37B1E"/>
    <w:rsid w:val="00F247F3"/>
    <w:rsid w:val="00F3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8D77"/>
  <w15:chartTrackingRefBased/>
  <w15:docId w15:val="{348A9457-432E-41C5-B993-02D9EE9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34"/>
  </w:style>
  <w:style w:type="paragraph" w:styleId="Heading1">
    <w:name w:val="heading 1"/>
    <w:basedOn w:val="Normal"/>
    <w:next w:val="Normal"/>
    <w:link w:val="Heading1Char"/>
    <w:uiPriority w:val="1"/>
    <w:qFormat/>
    <w:rsid w:val="00C44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446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6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6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6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4463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1"/>
    <w:qFormat/>
    <w:rsid w:val="00C44634"/>
    <w:pPr>
      <w:ind w:left="720"/>
      <w:contextualSpacing/>
    </w:pPr>
  </w:style>
  <w:style w:type="character" w:styleId="Hyperlink">
    <w:name w:val="Hyperlink"/>
    <w:basedOn w:val="DefaultParagraphFont"/>
    <w:uiPriority w:val="99"/>
    <w:unhideWhenUsed/>
    <w:rsid w:val="00C44634"/>
    <w:rPr>
      <w:color w:val="0563C1" w:themeColor="hyperlink"/>
      <w:u w:val="single"/>
    </w:rPr>
  </w:style>
  <w:style w:type="paragraph" w:styleId="FootnoteText">
    <w:name w:val="footnote text"/>
    <w:basedOn w:val="Normal"/>
    <w:link w:val="FootnoteTextChar"/>
    <w:uiPriority w:val="99"/>
    <w:semiHidden/>
    <w:unhideWhenUsed/>
    <w:rsid w:val="00C4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634"/>
    <w:rPr>
      <w:sz w:val="20"/>
      <w:szCs w:val="20"/>
    </w:rPr>
  </w:style>
  <w:style w:type="character" w:styleId="FootnoteReference">
    <w:name w:val="footnote reference"/>
    <w:basedOn w:val="DefaultParagraphFont"/>
    <w:uiPriority w:val="99"/>
    <w:semiHidden/>
    <w:unhideWhenUsed/>
    <w:rsid w:val="00C44634"/>
    <w:rPr>
      <w:vertAlign w:val="superscript"/>
    </w:rPr>
  </w:style>
  <w:style w:type="paragraph" w:styleId="BodyText">
    <w:name w:val="Body Text"/>
    <w:basedOn w:val="Normal"/>
    <w:link w:val="BodyTextChar"/>
    <w:uiPriority w:val="1"/>
    <w:unhideWhenUsed/>
    <w:qFormat/>
    <w:rsid w:val="00C44634"/>
    <w:pPr>
      <w:spacing w:after="120"/>
    </w:pPr>
  </w:style>
  <w:style w:type="character" w:customStyle="1" w:styleId="BodyTextChar">
    <w:name w:val="Body Text Char"/>
    <w:basedOn w:val="DefaultParagraphFont"/>
    <w:link w:val="BodyText"/>
    <w:uiPriority w:val="1"/>
    <w:rsid w:val="00C44634"/>
  </w:style>
  <w:style w:type="paragraph" w:customStyle="1" w:styleId="boxtext">
    <w:name w:val="box text"/>
    <w:basedOn w:val="Normal"/>
    <w:uiPriority w:val="99"/>
    <w:rsid w:val="00C44634"/>
    <w:pPr>
      <w:widowControl w:val="0"/>
      <w:suppressAutoHyphens/>
      <w:autoSpaceDE w:val="0"/>
      <w:autoSpaceDN w:val="0"/>
      <w:adjustRightInd w:val="0"/>
      <w:spacing w:after="0" w:line="260" w:lineRule="atLeast"/>
      <w:textAlignment w:val="center"/>
    </w:pPr>
    <w:rPr>
      <w:rFonts w:ascii="ArialMT" w:eastAsia="MS Mincho" w:hAnsi="ArialMT" w:cs="ArialMT"/>
      <w:color w:val="000000"/>
      <w:sz w:val="20"/>
      <w:szCs w:val="20"/>
    </w:rPr>
  </w:style>
  <w:style w:type="paragraph" w:customStyle="1" w:styleId="boxbullets">
    <w:name w:val="box bullets"/>
    <w:basedOn w:val="Normal"/>
    <w:autoRedefine/>
    <w:uiPriority w:val="99"/>
    <w:rsid w:val="00C44634"/>
    <w:pPr>
      <w:widowControl w:val="0"/>
      <w:numPr>
        <w:numId w:val="2"/>
      </w:numPr>
      <w:tabs>
        <w:tab w:val="left" w:pos="400"/>
        <w:tab w:val="left" w:pos="3240"/>
        <w:tab w:val="right" w:pos="9000"/>
      </w:tabs>
      <w:suppressAutoHyphens/>
      <w:autoSpaceDE w:val="0"/>
      <w:autoSpaceDN w:val="0"/>
      <w:adjustRightInd w:val="0"/>
      <w:spacing w:after="0" w:line="240" w:lineRule="auto"/>
      <w:textAlignment w:val="center"/>
    </w:pPr>
    <w:rPr>
      <w:rFonts w:ascii="ArialMT" w:eastAsia="MS Mincho" w:hAnsi="ArialMT" w:cs="ArialMT"/>
      <w:color w:val="000000"/>
      <w:sz w:val="20"/>
      <w:szCs w:val="20"/>
    </w:rPr>
  </w:style>
  <w:style w:type="character" w:customStyle="1" w:styleId="bold">
    <w:name w:val="bold"/>
    <w:uiPriority w:val="99"/>
    <w:rsid w:val="00C44634"/>
    <w:rPr>
      <w:b/>
      <w:bCs/>
    </w:rPr>
  </w:style>
  <w:style w:type="paragraph" w:customStyle="1" w:styleId="boxbulletfurtherindent">
    <w:name w:val="box bullet further indent"/>
    <w:basedOn w:val="ListBullet"/>
    <w:qFormat/>
    <w:rsid w:val="00C44634"/>
    <w:rPr>
      <w:rFonts w:ascii="ArialMT" w:hAnsi="ArialMT" w:cs="ArialMT"/>
      <w:color w:val="000000"/>
      <w:sz w:val="20"/>
    </w:rPr>
  </w:style>
  <w:style w:type="paragraph" w:styleId="ListBullet">
    <w:name w:val="List Bullet"/>
    <w:basedOn w:val="Normal"/>
    <w:rsid w:val="00C44634"/>
    <w:pPr>
      <w:numPr>
        <w:numId w:val="3"/>
      </w:numPr>
      <w:spacing w:after="0" w:line="240" w:lineRule="auto"/>
      <w:contextualSpacing/>
    </w:pPr>
    <w:rPr>
      <w:rFonts w:ascii="Cambria" w:eastAsia="MS Mincho" w:hAnsi="Cambria" w:cs="Times New Roman"/>
      <w:sz w:val="24"/>
      <w:szCs w:val="24"/>
      <w:lang w:val="en-US"/>
    </w:rPr>
  </w:style>
  <w:style w:type="paragraph" w:customStyle="1" w:styleId="BodyText1">
    <w:name w:val="Body Text1"/>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Blacksubheading">
    <w:name w:val="Black sub heading"/>
    <w:basedOn w:val="BodyText1"/>
    <w:uiPriority w:val="99"/>
    <w:rsid w:val="00C44634"/>
    <w:pPr>
      <w:tabs>
        <w:tab w:val="left" w:pos="113"/>
        <w:tab w:val="left" w:pos="737"/>
        <w:tab w:val="right" w:pos="8980"/>
      </w:tabs>
    </w:pPr>
    <w:rPr>
      <w:rFonts w:ascii="Arial-BoldMT" w:hAnsi="Arial-BoldMT" w:cs="Arial-BoldMT"/>
      <w:b/>
      <w:bCs/>
      <w:sz w:val="23"/>
      <w:szCs w:val="23"/>
      <w:u w:color="000000"/>
    </w:rPr>
  </w:style>
  <w:style w:type="paragraph" w:customStyle="1" w:styleId="lines">
    <w:name w:val="lines"/>
    <w:basedOn w:val="BodyText1"/>
    <w:uiPriority w:val="99"/>
    <w:rsid w:val="00C44634"/>
    <w:pPr>
      <w:tabs>
        <w:tab w:val="right" w:leader="underscore" w:pos="8940"/>
      </w:tabs>
    </w:pPr>
  </w:style>
  <w:style w:type="paragraph" w:customStyle="1" w:styleId="MainStandard1heading">
    <w:name w:val="Main Standard 1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rPr>
  </w:style>
  <w:style w:type="paragraph" w:customStyle="1" w:styleId="footnotes">
    <w:name w:val="footnotes"/>
    <w:basedOn w:val="Normal"/>
    <w:uiPriority w:val="99"/>
    <w:rsid w:val="00C44634"/>
    <w:pPr>
      <w:widowControl w:val="0"/>
      <w:tabs>
        <w:tab w:val="left" w:pos="400"/>
        <w:tab w:val="left" w:pos="3240"/>
        <w:tab w:val="right" w:pos="9000"/>
      </w:tabs>
      <w:suppressAutoHyphens/>
      <w:autoSpaceDE w:val="0"/>
      <w:autoSpaceDN w:val="0"/>
      <w:adjustRightInd w:val="0"/>
      <w:spacing w:after="113" w:line="288" w:lineRule="auto"/>
      <w:ind w:left="283" w:hanging="283"/>
      <w:textAlignment w:val="center"/>
    </w:pPr>
    <w:rPr>
      <w:rFonts w:ascii="ArialMT" w:eastAsia="MS Mincho" w:hAnsi="ArialMT" w:cs="ArialMT"/>
      <w:color w:val="000000"/>
      <w:sz w:val="16"/>
      <w:szCs w:val="16"/>
    </w:rPr>
  </w:style>
  <w:style w:type="paragraph" w:customStyle="1" w:styleId="smallboxtext">
    <w:name w:val="small box text"/>
    <w:basedOn w:val="boxtext"/>
    <w:uiPriority w:val="99"/>
    <w:rsid w:val="00C44634"/>
    <w:pPr>
      <w:spacing w:line="190" w:lineRule="atLeast"/>
      <w:jc w:val="center"/>
    </w:pPr>
    <w:rPr>
      <w:sz w:val="16"/>
      <w:szCs w:val="16"/>
    </w:rPr>
  </w:style>
  <w:style w:type="paragraph" w:customStyle="1" w:styleId="numberedtext">
    <w:name w:val="numbered text"/>
    <w:basedOn w:val="smallboxtext"/>
    <w:qFormat/>
    <w:rsid w:val="00C44634"/>
    <w:pPr>
      <w:numPr>
        <w:numId w:val="4"/>
      </w:numPr>
      <w:jc w:val="left"/>
    </w:pPr>
    <w:rPr>
      <w:rFonts w:eastAsia="Times New Roman"/>
    </w:rPr>
  </w:style>
  <w:style w:type="paragraph" w:customStyle="1" w:styleId="BodyText2">
    <w:name w:val="Body Text2"/>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paragraph" w:customStyle="1" w:styleId="Standard5">
    <w:name w:val="Standard 5"/>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81BB30"/>
      <w:sz w:val="32"/>
      <w:szCs w:val="32"/>
      <w:u w:color="FFFF00"/>
    </w:rPr>
  </w:style>
  <w:style w:type="paragraph" w:customStyle="1" w:styleId="numberedpoint">
    <w:name w:val="numbered point"/>
    <w:basedOn w:val="Normal"/>
    <w:qFormat/>
    <w:rsid w:val="00C44634"/>
    <w:pPr>
      <w:widowControl w:val="0"/>
      <w:numPr>
        <w:numId w:val="5"/>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standard6">
    <w:name w:val="standard 6"/>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A6A"/>
      <w:sz w:val="32"/>
      <w:szCs w:val="32"/>
      <w:u w:color="FFEC00"/>
    </w:rPr>
  </w:style>
  <w:style w:type="character" w:customStyle="1" w:styleId="Masterpagenumber">
    <w:name w:val="Master page number"/>
    <w:uiPriority w:val="99"/>
    <w:rsid w:val="00C44634"/>
    <w:rPr>
      <w:sz w:val="30"/>
      <w:szCs w:val="30"/>
    </w:rPr>
  </w:style>
  <w:style w:type="paragraph" w:customStyle="1" w:styleId="MainStandard6heading">
    <w:name w:val="Main Standard 6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006273"/>
      <w:sz w:val="32"/>
      <w:szCs w:val="32"/>
      <w:u w:color="FFEC00"/>
    </w:rPr>
  </w:style>
  <w:style w:type="paragraph" w:customStyle="1" w:styleId="Standard2heading">
    <w:name w:val="Standard 2 heading"/>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EAA23F"/>
      <w:sz w:val="32"/>
      <w:szCs w:val="32"/>
      <w:u w:color="FFFF00"/>
    </w:rPr>
  </w:style>
  <w:style w:type="paragraph" w:customStyle="1" w:styleId="MainStandard4heading">
    <w:name w:val="Main Standard 4 heading"/>
    <w:basedOn w:val="Normal"/>
    <w:uiPriority w:val="99"/>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3F3FFF"/>
      <w:sz w:val="32"/>
      <w:szCs w:val="32"/>
      <w:u w:color="FFFF00"/>
    </w:rPr>
  </w:style>
  <w:style w:type="paragraph" w:customStyle="1" w:styleId="BodyText3">
    <w:name w:val="Body Text3"/>
    <w:basedOn w:val="Normal"/>
    <w:uiPriority w:val="99"/>
    <w:rsid w:val="00C44634"/>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rPr>
  </w:style>
  <w:style w:type="character" w:customStyle="1" w:styleId="highlight">
    <w:name w:val="highlight"/>
    <w:uiPriority w:val="99"/>
    <w:rsid w:val="00C44634"/>
    <w:rPr>
      <w:u w:val="thick" w:color="FFFF00"/>
    </w:rPr>
  </w:style>
  <w:style w:type="paragraph" w:customStyle="1" w:styleId="smallbullets">
    <w:name w:val="small bullets"/>
    <w:basedOn w:val="smallboxtext"/>
    <w:uiPriority w:val="99"/>
    <w:rsid w:val="00C44634"/>
    <w:pPr>
      <w:ind w:left="170" w:hanging="170"/>
      <w:jc w:val="left"/>
    </w:pPr>
  </w:style>
  <w:style w:type="paragraph" w:customStyle="1" w:styleId="Standard4">
    <w:name w:val="Standard 4"/>
    <w:basedOn w:val="MainStandard4heading"/>
    <w:qFormat/>
    <w:rsid w:val="00C44634"/>
    <w:rPr>
      <w:color w:val="413B7C"/>
    </w:rPr>
  </w:style>
  <w:style w:type="paragraph" w:customStyle="1" w:styleId="bulletpointBlack0">
    <w:name w:val="bullet point Black"/>
    <w:basedOn w:val="Normal"/>
    <w:qFormat/>
    <w:rsid w:val="00C44634"/>
    <w:pPr>
      <w:widowControl w:val="0"/>
      <w:numPr>
        <w:numId w:val="6"/>
      </w:numPr>
      <w:tabs>
        <w:tab w:val="left" w:pos="3240"/>
        <w:tab w:val="right" w:pos="9000"/>
      </w:tabs>
      <w:suppressAutoHyphens/>
      <w:autoSpaceDE w:val="0"/>
      <w:autoSpaceDN w:val="0"/>
      <w:adjustRightInd w:val="0"/>
      <w:spacing w:after="57" w:line="284" w:lineRule="atLeast"/>
      <w:textAlignment w:val="center"/>
    </w:pPr>
    <w:rPr>
      <w:rFonts w:ascii="ArialMT" w:eastAsia="MS Mincho" w:hAnsi="ArialMT" w:cs="ArialMT"/>
      <w:color w:val="000000"/>
      <w:sz w:val="21"/>
      <w:szCs w:val="21"/>
    </w:rPr>
  </w:style>
  <w:style w:type="paragraph" w:customStyle="1" w:styleId="boxtextbold">
    <w:name w:val="box text bold"/>
    <w:basedOn w:val="Normal"/>
    <w:qFormat/>
    <w:rsid w:val="00C44634"/>
    <w:pPr>
      <w:widowControl w:val="0"/>
      <w:suppressAutoHyphens/>
      <w:autoSpaceDE w:val="0"/>
      <w:autoSpaceDN w:val="0"/>
      <w:adjustRightInd w:val="0"/>
      <w:spacing w:after="170" w:line="284" w:lineRule="atLeast"/>
      <w:textAlignment w:val="center"/>
    </w:pPr>
    <w:rPr>
      <w:rFonts w:ascii="Arial-BoldMT" w:eastAsia="MS Mincho" w:hAnsi="Arial-BoldMT" w:cs="TimesNewRomanPSMT"/>
      <w:b/>
      <w:bCs/>
      <w:color w:val="000000"/>
      <w:sz w:val="21"/>
      <w:szCs w:val="21"/>
    </w:rPr>
  </w:style>
  <w:style w:type="paragraph" w:customStyle="1" w:styleId="bulletpointblack">
    <w:name w:val="bullet point black"/>
    <w:basedOn w:val="bulletpointBlack0"/>
    <w:uiPriority w:val="99"/>
    <w:rsid w:val="00C44634"/>
    <w:pPr>
      <w:numPr>
        <w:numId w:val="1"/>
      </w:numPr>
      <w:spacing w:after="34"/>
    </w:pPr>
  </w:style>
  <w:style w:type="paragraph" w:customStyle="1" w:styleId="standard7">
    <w:name w:val="standard 7"/>
    <w:basedOn w:val="Normal"/>
    <w:qFormat/>
    <w:rsid w:val="00C44634"/>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2EA8A1"/>
      <w:sz w:val="32"/>
      <w:szCs w:val="32"/>
      <w:u w:color="FFFF00"/>
    </w:rPr>
  </w:style>
  <w:style w:type="paragraph" w:customStyle="1" w:styleId="standardstext">
    <w:name w:val="standards text"/>
    <w:basedOn w:val="Normal"/>
    <w:uiPriority w:val="99"/>
    <w:rsid w:val="00C44634"/>
    <w:pPr>
      <w:widowControl w:val="0"/>
      <w:tabs>
        <w:tab w:val="left" w:pos="280"/>
        <w:tab w:val="left" w:pos="6780"/>
        <w:tab w:val="left" w:pos="7920"/>
        <w:tab w:val="right" w:pos="9000"/>
      </w:tabs>
      <w:suppressAutoHyphens/>
      <w:autoSpaceDE w:val="0"/>
      <w:autoSpaceDN w:val="0"/>
      <w:adjustRightInd w:val="0"/>
      <w:spacing w:after="113" w:line="284" w:lineRule="atLeast"/>
      <w:ind w:left="624" w:hanging="283"/>
      <w:textAlignment w:val="center"/>
    </w:pPr>
    <w:rPr>
      <w:rFonts w:ascii="ArialMT" w:eastAsia="MS Mincho" w:hAnsi="ArialMT" w:cs="ArialMT"/>
      <w:color w:val="000000"/>
      <w:sz w:val="21"/>
      <w:szCs w:val="21"/>
    </w:rPr>
  </w:style>
  <w:style w:type="paragraph" w:customStyle="1" w:styleId="bodyindent">
    <w:name w:val="body indent"/>
    <w:basedOn w:val="BodyText3"/>
    <w:uiPriority w:val="99"/>
    <w:rsid w:val="00C44634"/>
    <w:pPr>
      <w:ind w:left="397"/>
    </w:pPr>
  </w:style>
  <w:style w:type="paragraph" w:customStyle="1" w:styleId="furtherindentedbullet">
    <w:name w:val="further indented bullet"/>
    <w:basedOn w:val="standardstext"/>
    <w:qFormat/>
    <w:rsid w:val="00C44634"/>
    <w:pPr>
      <w:numPr>
        <w:numId w:val="7"/>
      </w:numPr>
    </w:pPr>
  </w:style>
  <w:style w:type="paragraph" w:customStyle="1" w:styleId="furthernumbullet">
    <w:name w:val="further num. bullet"/>
    <w:basedOn w:val="furtherindentedbullet"/>
    <w:qFormat/>
    <w:rsid w:val="00C44634"/>
    <w:pPr>
      <w:numPr>
        <w:numId w:val="8"/>
      </w:numPr>
    </w:pPr>
  </w:style>
  <w:style w:type="paragraph" w:customStyle="1" w:styleId="TableParagraph">
    <w:name w:val="Table Paragraph"/>
    <w:basedOn w:val="Normal"/>
    <w:uiPriority w:val="1"/>
    <w:qFormat/>
    <w:rsid w:val="00C44634"/>
    <w:pPr>
      <w:widowControl w:val="0"/>
      <w:spacing w:before="31" w:after="0" w:line="240" w:lineRule="auto"/>
      <w:ind w:left="75"/>
    </w:pPr>
    <w:rPr>
      <w:rFonts w:ascii="Arial" w:eastAsia="Arial" w:hAnsi="Arial" w:cs="Arial"/>
      <w:lang w:val="en-US"/>
    </w:rPr>
  </w:style>
  <w:style w:type="paragraph" w:styleId="TOC1">
    <w:name w:val="toc 1"/>
    <w:basedOn w:val="Normal"/>
    <w:next w:val="Normal"/>
    <w:autoRedefine/>
    <w:uiPriority w:val="39"/>
    <w:unhideWhenUsed/>
    <w:rsid w:val="00C44634"/>
    <w:pPr>
      <w:spacing w:after="100"/>
    </w:pPr>
  </w:style>
  <w:style w:type="paragraph" w:styleId="TOC2">
    <w:name w:val="toc 2"/>
    <w:basedOn w:val="Normal"/>
    <w:next w:val="Normal"/>
    <w:autoRedefine/>
    <w:uiPriority w:val="39"/>
    <w:unhideWhenUsed/>
    <w:rsid w:val="00C44634"/>
    <w:pPr>
      <w:spacing w:after="100"/>
      <w:ind w:left="220"/>
    </w:pPr>
  </w:style>
  <w:style w:type="paragraph" w:styleId="TOC3">
    <w:name w:val="toc 3"/>
    <w:basedOn w:val="Normal"/>
    <w:next w:val="Normal"/>
    <w:autoRedefine/>
    <w:uiPriority w:val="39"/>
    <w:unhideWhenUsed/>
    <w:rsid w:val="00C44634"/>
    <w:pPr>
      <w:spacing w:after="100"/>
      <w:ind w:left="440"/>
    </w:pPr>
    <w:rPr>
      <w:rFonts w:eastAsiaTheme="minorEastAsia"/>
      <w:lang w:eastAsia="en-GB"/>
    </w:rPr>
  </w:style>
  <w:style w:type="paragraph" w:styleId="TOC4">
    <w:name w:val="toc 4"/>
    <w:basedOn w:val="Normal"/>
    <w:next w:val="Normal"/>
    <w:autoRedefine/>
    <w:uiPriority w:val="39"/>
    <w:unhideWhenUsed/>
    <w:rsid w:val="00C44634"/>
    <w:pPr>
      <w:spacing w:after="100"/>
      <w:ind w:left="660"/>
    </w:pPr>
    <w:rPr>
      <w:rFonts w:eastAsiaTheme="minorEastAsia"/>
      <w:lang w:eastAsia="en-GB"/>
    </w:rPr>
  </w:style>
  <w:style w:type="paragraph" w:styleId="TOC5">
    <w:name w:val="toc 5"/>
    <w:basedOn w:val="Normal"/>
    <w:next w:val="Normal"/>
    <w:autoRedefine/>
    <w:uiPriority w:val="39"/>
    <w:unhideWhenUsed/>
    <w:rsid w:val="00C44634"/>
    <w:pPr>
      <w:spacing w:after="100"/>
      <w:ind w:left="880"/>
    </w:pPr>
    <w:rPr>
      <w:rFonts w:eastAsiaTheme="minorEastAsia"/>
      <w:lang w:eastAsia="en-GB"/>
    </w:rPr>
  </w:style>
  <w:style w:type="paragraph" w:styleId="TOC6">
    <w:name w:val="toc 6"/>
    <w:basedOn w:val="Normal"/>
    <w:next w:val="Normal"/>
    <w:autoRedefine/>
    <w:uiPriority w:val="39"/>
    <w:unhideWhenUsed/>
    <w:rsid w:val="00C44634"/>
    <w:pPr>
      <w:spacing w:after="100"/>
      <w:ind w:left="1100"/>
    </w:pPr>
    <w:rPr>
      <w:rFonts w:eastAsiaTheme="minorEastAsia"/>
      <w:lang w:eastAsia="en-GB"/>
    </w:rPr>
  </w:style>
  <w:style w:type="paragraph" w:styleId="TOC7">
    <w:name w:val="toc 7"/>
    <w:basedOn w:val="Normal"/>
    <w:next w:val="Normal"/>
    <w:autoRedefine/>
    <w:uiPriority w:val="39"/>
    <w:unhideWhenUsed/>
    <w:rsid w:val="00C44634"/>
    <w:pPr>
      <w:spacing w:after="100"/>
      <w:ind w:left="1320"/>
    </w:pPr>
    <w:rPr>
      <w:rFonts w:eastAsiaTheme="minorEastAsia"/>
      <w:lang w:eastAsia="en-GB"/>
    </w:rPr>
  </w:style>
  <w:style w:type="paragraph" w:styleId="TOC8">
    <w:name w:val="toc 8"/>
    <w:basedOn w:val="Normal"/>
    <w:next w:val="Normal"/>
    <w:autoRedefine/>
    <w:uiPriority w:val="39"/>
    <w:unhideWhenUsed/>
    <w:rsid w:val="00C44634"/>
    <w:pPr>
      <w:spacing w:after="100"/>
      <w:ind w:left="1540"/>
    </w:pPr>
    <w:rPr>
      <w:rFonts w:eastAsiaTheme="minorEastAsia"/>
      <w:lang w:eastAsia="en-GB"/>
    </w:rPr>
  </w:style>
  <w:style w:type="paragraph" w:styleId="TOC9">
    <w:name w:val="toc 9"/>
    <w:basedOn w:val="Normal"/>
    <w:next w:val="Normal"/>
    <w:autoRedefine/>
    <w:uiPriority w:val="39"/>
    <w:unhideWhenUsed/>
    <w:rsid w:val="00C44634"/>
    <w:pPr>
      <w:spacing w:after="100"/>
      <w:ind w:left="1760"/>
    </w:pPr>
    <w:rPr>
      <w:rFonts w:eastAsiaTheme="minorEastAsia"/>
      <w:lang w:eastAsia="en-GB"/>
    </w:rPr>
  </w:style>
  <w:style w:type="paragraph" w:styleId="BalloonText">
    <w:name w:val="Balloon Text"/>
    <w:basedOn w:val="Normal"/>
    <w:link w:val="BalloonTextChar"/>
    <w:uiPriority w:val="99"/>
    <w:semiHidden/>
    <w:unhideWhenUsed/>
    <w:rsid w:val="00C4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34"/>
    <w:rPr>
      <w:rFonts w:ascii="Segoe UI" w:hAnsi="Segoe UI" w:cs="Segoe UI"/>
      <w:sz w:val="18"/>
      <w:szCs w:val="18"/>
    </w:rPr>
  </w:style>
  <w:style w:type="character" w:styleId="FollowedHyperlink">
    <w:name w:val="FollowedHyperlink"/>
    <w:basedOn w:val="DefaultParagraphFont"/>
    <w:uiPriority w:val="99"/>
    <w:semiHidden/>
    <w:unhideWhenUsed/>
    <w:rsid w:val="00525336"/>
    <w:rPr>
      <w:color w:val="954F72" w:themeColor="followedHyperlink"/>
      <w:u w:val="single"/>
    </w:rPr>
  </w:style>
  <w:style w:type="paragraph" w:customStyle="1" w:styleId="msonormal0">
    <w:name w:val="msonormal"/>
    <w:basedOn w:val="Normal"/>
    <w:rsid w:val="005253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842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6780">
      <w:bodyDiv w:val="1"/>
      <w:marLeft w:val="0"/>
      <w:marRight w:val="0"/>
      <w:marTop w:val="0"/>
      <w:marBottom w:val="0"/>
      <w:divBdr>
        <w:top w:val="none" w:sz="0" w:space="0" w:color="auto"/>
        <w:left w:val="none" w:sz="0" w:space="0" w:color="auto"/>
        <w:bottom w:val="none" w:sz="0" w:space="0" w:color="auto"/>
        <w:right w:val="none" w:sz="0" w:space="0" w:color="auto"/>
      </w:divBdr>
    </w:div>
    <w:div w:id="15349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Walshe</dc:creator>
  <cp:keywords/>
  <dc:description/>
  <cp:lastModifiedBy>Sandor Gera</cp:lastModifiedBy>
  <cp:revision>2</cp:revision>
  <dcterms:created xsi:type="dcterms:W3CDTF">2018-02-20T20:18:00Z</dcterms:created>
  <dcterms:modified xsi:type="dcterms:W3CDTF">2018-02-20T20:18:00Z</dcterms:modified>
</cp:coreProperties>
</file>