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884" w:rsidRDefault="00DF2884"/>
    <w:p w:rsidR="00525336" w:rsidRDefault="00525336" w:rsidP="00525336">
      <w:pPr>
        <w:pStyle w:val="Heading2"/>
        <w:rPr>
          <w:rFonts w:eastAsia="Arial"/>
          <w:b/>
          <w:lang w:val="en-US"/>
        </w:rPr>
      </w:pPr>
    </w:p>
    <w:p w:rsidR="00525336" w:rsidRDefault="00525336" w:rsidP="00525336">
      <w:pPr>
        <w:pStyle w:val="Heading2"/>
        <w:rPr>
          <w:rFonts w:eastAsia="Arial"/>
          <w:b/>
          <w:lang w:val="en-US"/>
        </w:rPr>
      </w:pPr>
    </w:p>
    <w:p w:rsidR="00525336" w:rsidRDefault="00525336" w:rsidP="00525336">
      <w:pPr>
        <w:pStyle w:val="Heading2"/>
      </w:pPr>
      <w:r>
        <w:t>S4.6 Agreement Form for All   Church Personnel</w:t>
      </w:r>
    </w:p>
    <w:p w:rsidR="00525336" w:rsidRDefault="00525336" w:rsidP="00525336">
      <w:pPr>
        <w:widowControl w:val="0"/>
        <w:spacing w:after="0" w:line="240" w:lineRule="auto"/>
        <w:rPr>
          <w:rFonts w:ascii="Arial" w:eastAsia="Arial" w:hAnsi="Arial" w:cs="Arial"/>
          <w:sz w:val="20"/>
          <w:szCs w:val="21"/>
          <w:lang w:val="en-US"/>
        </w:rPr>
      </w:pPr>
    </w:p>
    <w:p w:rsidR="00525336" w:rsidRDefault="00525336" w:rsidP="00525336">
      <w:pPr>
        <w:widowControl w:val="0"/>
        <w:spacing w:before="164" w:after="0" w:line="240" w:lineRule="auto"/>
        <w:ind w:left="117"/>
        <w:outlineLvl w:val="4"/>
        <w:rPr>
          <w:rFonts w:ascii="Arial" w:eastAsia="Arial" w:hAnsi="Arial" w:cs="Arial"/>
          <w:b/>
          <w:bCs/>
          <w:sz w:val="21"/>
          <w:szCs w:val="21"/>
          <w:lang w:val="en-US"/>
        </w:rPr>
      </w:pPr>
      <w:r>
        <w:rPr>
          <w:rFonts w:ascii="Arial" w:eastAsia="Arial" w:hAnsi="Arial" w:cs="Arial"/>
          <w:b/>
          <w:bCs/>
          <w:sz w:val="21"/>
          <w:szCs w:val="21"/>
          <w:lang w:val="en-US"/>
        </w:rPr>
        <w:t>Declaration</w:t>
      </w:r>
    </w:p>
    <w:p w:rsidR="00525336" w:rsidRDefault="00525336" w:rsidP="00525336">
      <w:pPr>
        <w:widowControl w:val="0"/>
        <w:spacing w:before="5" w:after="0" w:line="240" w:lineRule="auto"/>
        <w:rPr>
          <w:rFonts w:ascii="Arial" w:eastAsia="Arial" w:hAnsi="Arial" w:cs="Arial"/>
          <w:b/>
          <w:sz w:val="18"/>
          <w:szCs w:val="21"/>
          <w:lang w:val="en-US"/>
        </w:rPr>
      </w:pPr>
    </w:p>
    <w:p w:rsidR="00525336" w:rsidRDefault="00525336" w:rsidP="00525336">
      <w:pPr>
        <w:widowControl w:val="0"/>
        <w:tabs>
          <w:tab w:val="left" w:pos="8756"/>
        </w:tabs>
        <w:spacing w:after="0" w:line="240" w:lineRule="auto"/>
        <w:ind w:left="117"/>
        <w:rPr>
          <w:rFonts w:ascii="Times New Roman" w:eastAsia="Arial" w:hAnsi="Arial" w:cs="Arial"/>
          <w:sz w:val="21"/>
          <w:szCs w:val="21"/>
          <w:lang w:val="en-US"/>
        </w:rPr>
      </w:pPr>
      <w:r>
        <w:rPr>
          <w:rFonts w:ascii="Arial" w:eastAsia="Arial" w:hAnsi="Arial" w:cs="Arial"/>
          <w:sz w:val="21"/>
          <w:szCs w:val="21"/>
          <w:lang w:val="en-US"/>
        </w:rPr>
        <w:t>As part of the recruitment process for the post</w:t>
      </w:r>
      <w:r>
        <w:rPr>
          <w:rFonts w:ascii="Arial" w:eastAsia="Arial" w:hAnsi="Arial" w:cs="Arial"/>
          <w:spacing w:val="-1"/>
          <w:sz w:val="21"/>
          <w:szCs w:val="21"/>
          <w:lang w:val="en-US"/>
        </w:rPr>
        <w:t xml:space="preserve"> </w:t>
      </w:r>
      <w:r>
        <w:rPr>
          <w:rFonts w:ascii="Arial" w:eastAsia="Arial" w:hAnsi="Arial" w:cs="Arial"/>
          <w:sz w:val="21"/>
          <w:szCs w:val="21"/>
          <w:lang w:val="en-US"/>
        </w:rPr>
        <w:t xml:space="preserve">of </w:t>
      </w:r>
      <w:r>
        <w:rPr>
          <w:rFonts w:ascii="Times New Roman" w:eastAsia="Arial" w:hAnsi="Arial" w:cs="Arial"/>
          <w:sz w:val="21"/>
          <w:szCs w:val="21"/>
          <w:u w:val="single"/>
          <w:lang w:val="en-US"/>
        </w:rPr>
        <w:t xml:space="preserve"> </w:t>
      </w:r>
      <w:r>
        <w:rPr>
          <w:rFonts w:ascii="Times New Roman" w:eastAsia="Arial" w:hAnsi="Arial" w:cs="Arial"/>
          <w:sz w:val="21"/>
          <w:szCs w:val="21"/>
          <w:u w:val="single"/>
          <w:lang w:val="en-US"/>
        </w:rPr>
        <w:tab/>
      </w:r>
    </w:p>
    <w:p w:rsidR="00525336" w:rsidRDefault="00525336" w:rsidP="00525336">
      <w:pPr>
        <w:widowControl w:val="0"/>
        <w:spacing w:before="42" w:after="0" w:line="240" w:lineRule="auto"/>
        <w:ind w:left="117"/>
        <w:rPr>
          <w:rFonts w:ascii="Arial" w:eastAsia="Arial" w:hAnsi="Arial" w:cs="Arial"/>
          <w:sz w:val="21"/>
          <w:szCs w:val="21"/>
          <w:lang w:val="en-US"/>
        </w:rPr>
      </w:pPr>
      <w:r>
        <w:rPr>
          <w:rFonts w:ascii="Arial" w:eastAsia="Arial" w:hAnsi="Arial" w:cs="Arial"/>
          <w:sz w:val="21"/>
          <w:szCs w:val="21"/>
          <w:lang w:val="en-US"/>
        </w:rPr>
        <w:t>I confirm that I:</w:t>
      </w:r>
    </w:p>
    <w:p w:rsidR="00525336" w:rsidRDefault="00525336" w:rsidP="00525336">
      <w:pPr>
        <w:widowControl w:val="0"/>
        <w:spacing w:before="5" w:after="0" w:line="240" w:lineRule="auto"/>
        <w:rPr>
          <w:rFonts w:ascii="Arial" w:eastAsia="Arial" w:hAnsi="Arial" w:cs="Arial"/>
          <w:sz w:val="18"/>
          <w:szCs w:val="21"/>
          <w:lang w:val="en-US"/>
        </w:rPr>
      </w:pPr>
    </w:p>
    <w:p w:rsidR="00525336" w:rsidRDefault="00525336" w:rsidP="00907866">
      <w:pPr>
        <w:widowControl w:val="0"/>
        <w:numPr>
          <w:ilvl w:val="0"/>
          <w:numId w:val="16"/>
        </w:numPr>
        <w:tabs>
          <w:tab w:val="left" w:pos="401"/>
        </w:tabs>
        <w:spacing w:after="0" w:line="240" w:lineRule="auto"/>
        <w:ind w:hanging="283"/>
        <w:rPr>
          <w:rFonts w:ascii="Arial" w:eastAsia="Arial" w:hAnsi="Arial" w:cs="Arial"/>
          <w:sz w:val="21"/>
          <w:lang w:val="en-US"/>
        </w:rPr>
      </w:pPr>
      <w:r>
        <w:rPr>
          <w:rFonts w:ascii="Arial" w:eastAsia="Arial" w:hAnsi="Arial" w:cs="Arial"/>
          <w:sz w:val="21"/>
          <w:lang w:val="en-US"/>
        </w:rPr>
        <w:t>Have</w:t>
      </w:r>
      <w:r>
        <w:rPr>
          <w:rFonts w:ascii="Arial" w:eastAsia="Arial" w:hAnsi="Arial" w:cs="Arial"/>
          <w:spacing w:val="-4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been</w:t>
      </w:r>
      <w:r>
        <w:rPr>
          <w:rFonts w:ascii="Arial" w:eastAsia="Arial" w:hAnsi="Arial" w:cs="Arial"/>
          <w:spacing w:val="-4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provided</w:t>
      </w:r>
      <w:r>
        <w:rPr>
          <w:rFonts w:ascii="Arial" w:eastAsia="Arial" w:hAnsi="Arial" w:cs="Arial"/>
          <w:spacing w:val="-4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with</w:t>
      </w:r>
      <w:r>
        <w:rPr>
          <w:rFonts w:ascii="Arial" w:eastAsia="Arial" w:hAnsi="Arial" w:cs="Arial"/>
          <w:spacing w:val="-4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a</w:t>
      </w:r>
      <w:r>
        <w:rPr>
          <w:rFonts w:ascii="Arial" w:eastAsia="Arial" w:hAnsi="Arial" w:cs="Arial"/>
          <w:spacing w:val="-4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copy</w:t>
      </w:r>
      <w:r>
        <w:rPr>
          <w:rFonts w:ascii="Arial" w:eastAsia="Arial" w:hAnsi="Arial" w:cs="Arial"/>
          <w:spacing w:val="-5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of</w:t>
      </w:r>
      <w:r>
        <w:rPr>
          <w:rFonts w:ascii="Arial" w:eastAsia="Arial" w:hAnsi="Arial" w:cs="Arial"/>
          <w:spacing w:val="-4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the</w:t>
      </w:r>
      <w:r>
        <w:rPr>
          <w:rFonts w:ascii="Arial" w:eastAsia="Arial" w:hAnsi="Arial" w:cs="Arial"/>
          <w:spacing w:val="-5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child</w:t>
      </w:r>
      <w:r>
        <w:rPr>
          <w:rFonts w:ascii="Arial" w:eastAsia="Arial" w:hAnsi="Arial" w:cs="Arial"/>
          <w:spacing w:val="-5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safeguarding</w:t>
      </w:r>
      <w:r>
        <w:rPr>
          <w:rFonts w:ascii="Arial" w:eastAsia="Arial" w:hAnsi="Arial" w:cs="Arial"/>
          <w:spacing w:val="-5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policies</w:t>
      </w:r>
      <w:r>
        <w:rPr>
          <w:rFonts w:ascii="Arial" w:eastAsia="Arial" w:hAnsi="Arial" w:cs="Arial"/>
          <w:spacing w:val="-4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and</w:t>
      </w:r>
      <w:r>
        <w:rPr>
          <w:rFonts w:ascii="Arial" w:eastAsia="Arial" w:hAnsi="Arial" w:cs="Arial"/>
          <w:spacing w:val="-4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procedures;</w:t>
      </w:r>
    </w:p>
    <w:p w:rsidR="00525336" w:rsidRDefault="00525336" w:rsidP="00907866">
      <w:pPr>
        <w:widowControl w:val="0"/>
        <w:numPr>
          <w:ilvl w:val="0"/>
          <w:numId w:val="16"/>
        </w:numPr>
        <w:tabs>
          <w:tab w:val="left" w:pos="401"/>
        </w:tabs>
        <w:spacing w:before="156" w:after="0" w:line="280" w:lineRule="auto"/>
        <w:ind w:right="1669" w:hanging="283"/>
        <w:rPr>
          <w:rFonts w:ascii="Arial" w:eastAsia="Arial" w:hAnsi="Arial" w:cs="Arial"/>
          <w:sz w:val="21"/>
          <w:lang w:val="en-US"/>
        </w:rPr>
      </w:pPr>
      <w:r>
        <w:rPr>
          <w:rFonts w:ascii="Arial" w:eastAsia="Arial" w:hAnsi="Arial" w:cs="Arial"/>
          <w:sz w:val="21"/>
          <w:lang w:val="en-US"/>
        </w:rPr>
        <w:t>Have been given an opportunity to have any questions addressed by a representative of the____________________;</w:t>
      </w:r>
    </w:p>
    <w:p w:rsidR="00525336" w:rsidRDefault="00525336" w:rsidP="00907866">
      <w:pPr>
        <w:widowControl w:val="0"/>
        <w:numPr>
          <w:ilvl w:val="0"/>
          <w:numId w:val="16"/>
        </w:numPr>
        <w:tabs>
          <w:tab w:val="left" w:pos="401"/>
        </w:tabs>
        <w:spacing w:before="113" w:after="0" w:line="240" w:lineRule="auto"/>
        <w:ind w:hanging="283"/>
        <w:rPr>
          <w:rFonts w:ascii="Arial" w:eastAsia="Arial" w:hAnsi="Arial" w:cs="Arial"/>
          <w:sz w:val="21"/>
          <w:lang w:val="en-US"/>
        </w:rPr>
      </w:pPr>
      <w:r>
        <w:rPr>
          <w:rFonts w:ascii="Arial" w:eastAsia="Arial" w:hAnsi="Arial" w:cs="Arial"/>
          <w:sz w:val="21"/>
          <w:lang w:val="en-US"/>
        </w:rPr>
        <w:t>Have</w:t>
      </w:r>
      <w:r>
        <w:rPr>
          <w:rFonts w:ascii="Arial" w:eastAsia="Arial" w:hAnsi="Arial" w:cs="Arial"/>
          <w:spacing w:val="-5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read</w:t>
      </w:r>
      <w:r>
        <w:rPr>
          <w:rFonts w:ascii="Arial" w:eastAsia="Arial" w:hAnsi="Arial" w:cs="Arial"/>
          <w:spacing w:val="-6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and</w:t>
      </w:r>
      <w:r>
        <w:rPr>
          <w:rFonts w:ascii="Arial" w:eastAsia="Arial" w:hAnsi="Arial" w:cs="Arial"/>
          <w:spacing w:val="-5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understood</w:t>
      </w:r>
      <w:r>
        <w:rPr>
          <w:rFonts w:ascii="Arial" w:eastAsia="Arial" w:hAnsi="Arial" w:cs="Arial"/>
          <w:spacing w:val="-5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the</w:t>
      </w:r>
      <w:r>
        <w:rPr>
          <w:rFonts w:ascii="Arial" w:eastAsia="Arial" w:hAnsi="Arial" w:cs="Arial"/>
          <w:spacing w:val="-6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policies</w:t>
      </w:r>
      <w:r>
        <w:rPr>
          <w:rFonts w:ascii="Arial" w:eastAsia="Arial" w:hAnsi="Arial" w:cs="Arial"/>
          <w:spacing w:val="-5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and</w:t>
      </w:r>
      <w:r>
        <w:rPr>
          <w:rFonts w:ascii="Arial" w:eastAsia="Arial" w:hAnsi="Arial" w:cs="Arial"/>
          <w:spacing w:val="-5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procedures</w:t>
      </w:r>
      <w:r>
        <w:rPr>
          <w:rFonts w:ascii="Arial" w:eastAsia="Arial" w:hAnsi="Arial" w:cs="Arial"/>
          <w:spacing w:val="-5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document</w:t>
      </w:r>
      <w:r>
        <w:rPr>
          <w:rFonts w:ascii="Arial" w:eastAsia="Arial" w:hAnsi="Arial" w:cs="Arial"/>
          <w:spacing w:val="-5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I</w:t>
      </w:r>
      <w:r>
        <w:rPr>
          <w:rFonts w:ascii="Arial" w:eastAsia="Arial" w:hAnsi="Arial" w:cs="Arial"/>
          <w:spacing w:val="-5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have</w:t>
      </w:r>
      <w:r>
        <w:rPr>
          <w:rFonts w:ascii="Arial" w:eastAsia="Arial" w:hAnsi="Arial" w:cs="Arial"/>
          <w:spacing w:val="-5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been</w:t>
      </w:r>
      <w:r>
        <w:rPr>
          <w:rFonts w:ascii="Arial" w:eastAsia="Arial" w:hAnsi="Arial" w:cs="Arial"/>
          <w:spacing w:val="-5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provided</w:t>
      </w:r>
      <w:r>
        <w:rPr>
          <w:rFonts w:ascii="Arial" w:eastAsia="Arial" w:hAnsi="Arial" w:cs="Arial"/>
          <w:spacing w:val="-5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with;</w:t>
      </w:r>
    </w:p>
    <w:p w:rsidR="00525336" w:rsidRDefault="00525336" w:rsidP="00907866">
      <w:pPr>
        <w:widowControl w:val="0"/>
        <w:numPr>
          <w:ilvl w:val="0"/>
          <w:numId w:val="16"/>
        </w:numPr>
        <w:tabs>
          <w:tab w:val="left" w:pos="401"/>
        </w:tabs>
        <w:spacing w:before="156" w:after="0" w:line="240" w:lineRule="auto"/>
        <w:ind w:hanging="283"/>
        <w:rPr>
          <w:rFonts w:ascii="Arial" w:eastAsia="Arial" w:hAnsi="Arial" w:cs="Arial"/>
          <w:sz w:val="21"/>
          <w:lang w:val="en-US"/>
        </w:rPr>
      </w:pPr>
      <w:r>
        <w:rPr>
          <w:rFonts w:ascii="Arial" w:eastAsia="Arial" w:hAnsi="Arial" w:cs="Arial"/>
          <w:sz w:val="21"/>
          <w:lang w:val="en-US"/>
        </w:rPr>
        <w:t>Will abide by the requirements of the child safeguarding policy and</w:t>
      </w:r>
      <w:r>
        <w:rPr>
          <w:rFonts w:ascii="Arial" w:eastAsia="Arial" w:hAnsi="Arial" w:cs="Arial"/>
          <w:spacing w:val="-30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procedures;</w:t>
      </w:r>
    </w:p>
    <w:p w:rsidR="00525336" w:rsidRDefault="00525336" w:rsidP="00907866">
      <w:pPr>
        <w:widowControl w:val="0"/>
        <w:numPr>
          <w:ilvl w:val="0"/>
          <w:numId w:val="16"/>
        </w:numPr>
        <w:tabs>
          <w:tab w:val="left" w:pos="401"/>
        </w:tabs>
        <w:spacing w:before="156" w:after="0" w:line="240" w:lineRule="auto"/>
        <w:ind w:hanging="283"/>
        <w:rPr>
          <w:rFonts w:ascii="Arial" w:eastAsia="Arial" w:hAnsi="Arial" w:cs="Arial"/>
          <w:sz w:val="21"/>
          <w:lang w:val="en-US"/>
        </w:rPr>
      </w:pPr>
      <w:r>
        <w:rPr>
          <w:rFonts w:ascii="Arial" w:eastAsia="Arial" w:hAnsi="Arial" w:cs="Arial"/>
          <w:sz w:val="21"/>
          <w:lang w:val="en-US"/>
        </w:rPr>
        <w:t>Will attend a safeguarding information session/full-day</w:t>
      </w:r>
      <w:r>
        <w:rPr>
          <w:rFonts w:ascii="Arial" w:eastAsia="Arial" w:hAnsi="Arial" w:cs="Arial"/>
          <w:spacing w:val="-28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programme.</w:t>
      </w:r>
    </w:p>
    <w:p w:rsidR="00525336" w:rsidRDefault="00525336" w:rsidP="00525336">
      <w:pPr>
        <w:widowControl w:val="0"/>
        <w:spacing w:after="0" w:line="240" w:lineRule="auto"/>
        <w:rPr>
          <w:rFonts w:ascii="Arial" w:eastAsia="Arial" w:hAnsi="Arial" w:cs="Arial"/>
          <w:sz w:val="20"/>
          <w:szCs w:val="21"/>
          <w:lang w:val="en-US"/>
        </w:rPr>
      </w:pPr>
    </w:p>
    <w:p w:rsidR="00525336" w:rsidRDefault="00525336" w:rsidP="00525336">
      <w:pPr>
        <w:widowControl w:val="0"/>
        <w:spacing w:after="0" w:line="240" w:lineRule="auto"/>
        <w:rPr>
          <w:rFonts w:ascii="Arial" w:eastAsia="Arial" w:hAnsi="Arial" w:cs="Arial"/>
          <w:sz w:val="20"/>
          <w:szCs w:val="21"/>
          <w:lang w:val="en-US"/>
        </w:rPr>
      </w:pPr>
    </w:p>
    <w:p w:rsidR="00525336" w:rsidRDefault="00525336" w:rsidP="00525336">
      <w:pPr>
        <w:widowControl w:val="0"/>
        <w:tabs>
          <w:tab w:val="left" w:pos="1557"/>
          <w:tab w:val="left" w:pos="9029"/>
        </w:tabs>
        <w:spacing w:before="150" w:after="0" w:line="240" w:lineRule="auto"/>
        <w:ind w:left="117"/>
        <w:rPr>
          <w:rFonts w:ascii="Times New Roman" w:eastAsia="Arial" w:hAnsi="Arial" w:cs="Arial"/>
          <w:sz w:val="21"/>
          <w:szCs w:val="21"/>
          <w:lang w:val="en-US"/>
        </w:rPr>
      </w:pPr>
      <w:r>
        <w:rPr>
          <w:rFonts w:ascii="Arial" w:eastAsia="Arial" w:hAnsi="Arial" w:cs="Arial"/>
          <w:sz w:val="21"/>
          <w:szCs w:val="21"/>
          <w:lang w:val="en-US"/>
        </w:rPr>
        <w:t>Name</w:t>
      </w:r>
      <w:r>
        <w:rPr>
          <w:rFonts w:ascii="Arial" w:eastAsia="Arial" w:hAnsi="Arial" w:cs="Arial"/>
          <w:sz w:val="21"/>
          <w:szCs w:val="21"/>
          <w:lang w:val="en-US"/>
        </w:rPr>
        <w:tab/>
      </w:r>
      <w:r>
        <w:rPr>
          <w:rFonts w:ascii="Times New Roman" w:eastAsia="Arial" w:hAnsi="Arial" w:cs="Arial"/>
          <w:sz w:val="21"/>
          <w:szCs w:val="21"/>
          <w:u w:val="single"/>
          <w:lang w:val="en-US"/>
        </w:rPr>
        <w:t xml:space="preserve"> </w:t>
      </w:r>
      <w:r>
        <w:rPr>
          <w:rFonts w:ascii="Times New Roman" w:eastAsia="Arial" w:hAnsi="Arial" w:cs="Arial"/>
          <w:sz w:val="21"/>
          <w:szCs w:val="21"/>
          <w:u w:val="single"/>
          <w:lang w:val="en-US"/>
        </w:rPr>
        <w:tab/>
      </w:r>
    </w:p>
    <w:p w:rsidR="00525336" w:rsidRDefault="00525336" w:rsidP="00525336">
      <w:pPr>
        <w:widowControl w:val="0"/>
        <w:spacing w:after="0" w:line="240" w:lineRule="auto"/>
        <w:rPr>
          <w:rFonts w:ascii="Times New Roman" w:eastAsia="Arial" w:hAnsi="Arial" w:cs="Arial"/>
          <w:sz w:val="20"/>
          <w:szCs w:val="21"/>
          <w:lang w:val="en-US"/>
        </w:rPr>
      </w:pPr>
    </w:p>
    <w:p w:rsidR="00525336" w:rsidRDefault="00525336" w:rsidP="00525336">
      <w:pPr>
        <w:widowControl w:val="0"/>
        <w:spacing w:after="0" w:line="240" w:lineRule="auto"/>
        <w:rPr>
          <w:rFonts w:ascii="Times New Roman" w:eastAsia="Arial" w:hAnsi="Arial" w:cs="Arial"/>
          <w:sz w:val="20"/>
          <w:szCs w:val="21"/>
          <w:lang w:val="en-US"/>
        </w:rPr>
      </w:pPr>
    </w:p>
    <w:p w:rsidR="00525336" w:rsidRDefault="00525336" w:rsidP="00525336">
      <w:pPr>
        <w:widowControl w:val="0"/>
        <w:spacing w:before="11" w:after="0" w:line="240" w:lineRule="auto"/>
        <w:rPr>
          <w:rFonts w:ascii="Times New Roman" w:eastAsia="Arial" w:hAnsi="Arial" w:cs="Arial"/>
          <w:sz w:val="17"/>
          <w:szCs w:val="21"/>
          <w:lang w:val="en-US"/>
        </w:rPr>
      </w:pPr>
    </w:p>
    <w:p w:rsidR="00525336" w:rsidRDefault="00525336" w:rsidP="00525336">
      <w:pPr>
        <w:widowControl w:val="0"/>
        <w:tabs>
          <w:tab w:val="left" w:pos="1557"/>
          <w:tab w:val="left" w:pos="9029"/>
        </w:tabs>
        <w:spacing w:after="0" w:line="240" w:lineRule="auto"/>
        <w:ind w:left="117"/>
        <w:rPr>
          <w:rFonts w:ascii="Times New Roman" w:eastAsia="Arial" w:hAnsi="Arial" w:cs="Arial"/>
          <w:sz w:val="21"/>
          <w:szCs w:val="21"/>
          <w:lang w:val="en-US"/>
        </w:rPr>
      </w:pPr>
      <w:r>
        <w:rPr>
          <w:rFonts w:ascii="Arial" w:eastAsia="Arial" w:hAnsi="Arial" w:cs="Arial"/>
          <w:sz w:val="21"/>
          <w:szCs w:val="21"/>
          <w:lang w:val="en-US"/>
        </w:rPr>
        <w:t>Signature</w:t>
      </w:r>
      <w:r>
        <w:rPr>
          <w:rFonts w:ascii="Arial" w:eastAsia="Arial" w:hAnsi="Arial" w:cs="Arial"/>
          <w:sz w:val="21"/>
          <w:szCs w:val="21"/>
          <w:lang w:val="en-US"/>
        </w:rPr>
        <w:tab/>
      </w:r>
      <w:r>
        <w:rPr>
          <w:rFonts w:ascii="Times New Roman" w:eastAsia="Arial" w:hAnsi="Arial" w:cs="Arial"/>
          <w:sz w:val="21"/>
          <w:szCs w:val="21"/>
          <w:u w:val="single"/>
          <w:lang w:val="en-US"/>
        </w:rPr>
        <w:t xml:space="preserve"> </w:t>
      </w:r>
      <w:r>
        <w:rPr>
          <w:rFonts w:ascii="Times New Roman" w:eastAsia="Arial" w:hAnsi="Arial" w:cs="Arial"/>
          <w:sz w:val="21"/>
          <w:szCs w:val="21"/>
          <w:u w:val="single"/>
          <w:lang w:val="en-US"/>
        </w:rPr>
        <w:tab/>
      </w:r>
    </w:p>
    <w:p w:rsidR="00525336" w:rsidRDefault="00525336" w:rsidP="00525336"/>
    <w:p w:rsidR="00525336" w:rsidRDefault="00525336" w:rsidP="00525336"/>
    <w:p w:rsidR="00525336" w:rsidRDefault="00525336" w:rsidP="00525336"/>
    <w:p w:rsidR="00525336" w:rsidRDefault="00525336" w:rsidP="00525336"/>
    <w:p w:rsidR="00525336" w:rsidRDefault="00525336" w:rsidP="00525336"/>
    <w:p w:rsidR="00525336" w:rsidRDefault="00525336" w:rsidP="00525336"/>
    <w:p w:rsidR="00525336" w:rsidRDefault="00525336" w:rsidP="00525336"/>
    <w:p w:rsidR="00525336" w:rsidRDefault="00525336" w:rsidP="00525336"/>
    <w:p w:rsidR="00525336" w:rsidRDefault="00525336" w:rsidP="00525336"/>
    <w:p w:rsidR="00525336" w:rsidRDefault="00525336" w:rsidP="00525336"/>
    <w:p w:rsidR="00525336" w:rsidRDefault="00525336" w:rsidP="00525336">
      <w:pPr>
        <w:widowControl w:val="0"/>
        <w:spacing w:before="261" w:after="0" w:line="240" w:lineRule="auto"/>
        <w:ind w:left="117"/>
        <w:outlineLvl w:val="4"/>
        <w:rPr>
          <w:rFonts w:ascii="Arial" w:eastAsia="Arial" w:hAnsi="Arial" w:cs="Arial"/>
          <w:b/>
          <w:bCs/>
          <w:sz w:val="18"/>
          <w:szCs w:val="18"/>
          <w:lang w:val="en-US"/>
        </w:rPr>
      </w:pPr>
      <w:r>
        <w:rPr>
          <w:rFonts w:ascii="Arial" w:eastAsia="Arial" w:hAnsi="Arial" w:cs="Arial"/>
          <w:b/>
          <w:bCs/>
          <w:sz w:val="18"/>
          <w:szCs w:val="18"/>
          <w:lang w:val="en-US"/>
        </w:rPr>
        <w:t>Data Protection</w:t>
      </w:r>
    </w:p>
    <w:p w:rsidR="00525336" w:rsidRDefault="00525336" w:rsidP="00525336">
      <w:pPr>
        <w:widowControl w:val="0"/>
        <w:spacing w:before="5" w:after="0" w:line="240" w:lineRule="auto"/>
        <w:rPr>
          <w:rFonts w:ascii="Arial" w:eastAsia="Arial" w:hAnsi="Arial" w:cs="Arial"/>
          <w:b/>
          <w:sz w:val="18"/>
          <w:szCs w:val="18"/>
          <w:lang w:val="en-US"/>
        </w:rPr>
      </w:pPr>
    </w:p>
    <w:p w:rsidR="00525336" w:rsidRDefault="00525336" w:rsidP="00525336">
      <w:pPr>
        <w:widowControl w:val="0"/>
        <w:tabs>
          <w:tab w:val="left" w:pos="9175"/>
        </w:tabs>
        <w:spacing w:after="0" w:line="240" w:lineRule="auto"/>
        <w:ind w:left="117"/>
        <w:rPr>
          <w:rFonts w:ascii="Arial" w:eastAsia="Arial" w:hAnsi="Arial" w:cs="Arial"/>
          <w:i/>
          <w:sz w:val="18"/>
          <w:szCs w:val="18"/>
          <w:lang w:val="en-US"/>
        </w:rPr>
      </w:pPr>
      <w:r>
        <w:rPr>
          <w:rFonts w:ascii="Arial" w:eastAsia="Arial" w:hAnsi="Arial" w:cs="Arial"/>
          <w:i/>
          <w:sz w:val="18"/>
          <w:szCs w:val="18"/>
          <w:lang w:val="en-US"/>
        </w:rPr>
        <w:t>This form will be held on file in accordance with the data protection policy</w:t>
      </w:r>
      <w:r>
        <w:rPr>
          <w:rFonts w:ascii="Arial" w:eastAsia="Arial" w:hAnsi="Arial" w:cs="Arial"/>
          <w:i/>
          <w:spacing w:val="-2"/>
          <w:sz w:val="18"/>
          <w:szCs w:val="18"/>
          <w:lang w:val="en-US"/>
        </w:rPr>
        <w:t xml:space="preserve"> </w:t>
      </w:r>
      <w:r>
        <w:rPr>
          <w:rFonts w:ascii="Arial" w:eastAsia="Arial" w:hAnsi="Arial" w:cs="Arial"/>
          <w:i/>
          <w:sz w:val="18"/>
          <w:szCs w:val="18"/>
          <w:lang w:val="en-US"/>
        </w:rPr>
        <w:t>of the Diocese of Meath. The data entered will</w:t>
      </w:r>
      <w:r w:rsidR="00F247F3">
        <w:rPr>
          <w:rFonts w:ascii="Arial" w:eastAsia="Arial" w:hAnsi="Arial" w:cs="Arial"/>
          <w:i/>
          <w:sz w:val="18"/>
          <w:szCs w:val="18"/>
          <w:lang w:val="en-US"/>
        </w:rPr>
        <w:br/>
      </w:r>
      <w:r>
        <w:rPr>
          <w:rFonts w:ascii="Arial" w:eastAsia="Arial" w:hAnsi="Arial" w:cs="Arial"/>
          <w:i/>
          <w:sz w:val="18"/>
          <w:szCs w:val="18"/>
          <w:lang w:val="en-US"/>
        </w:rPr>
        <w:t xml:space="preserve"> be used only for the purposes indicated on the form. It may be accessed only by those with responsibility for managing files.</w:t>
      </w:r>
    </w:p>
    <w:p w:rsidR="00525336" w:rsidRDefault="00525336" w:rsidP="00525336">
      <w:pPr>
        <w:widowControl w:val="0"/>
        <w:spacing w:after="0" w:line="240" w:lineRule="auto"/>
        <w:rPr>
          <w:rFonts w:ascii="Arial" w:eastAsia="Arial" w:hAnsi="Arial" w:cs="Arial"/>
          <w:i/>
          <w:sz w:val="18"/>
          <w:szCs w:val="18"/>
          <w:lang w:val="en-US"/>
        </w:rPr>
      </w:pPr>
    </w:p>
    <w:p w:rsidR="00525336" w:rsidRDefault="00525336" w:rsidP="00525336">
      <w:bookmarkStart w:id="0" w:name="_GoBack"/>
      <w:bookmarkEnd w:id="0"/>
    </w:p>
    <w:sectPr w:rsidR="00525336" w:rsidSect="00F247F3">
      <w:pgSz w:w="11910" w:h="16840"/>
      <w:pgMar w:top="0" w:right="0" w:bottom="740" w:left="1180" w:header="0" w:footer="5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AD7" w:rsidRDefault="00040AD7" w:rsidP="00C44634">
      <w:pPr>
        <w:spacing w:after="0" w:line="240" w:lineRule="auto"/>
      </w:pPr>
      <w:r>
        <w:separator/>
      </w:r>
    </w:p>
  </w:endnote>
  <w:endnote w:type="continuationSeparator" w:id="0">
    <w:p w:rsidR="00040AD7" w:rsidRDefault="00040AD7" w:rsidP="00C4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AD7" w:rsidRDefault="00040AD7" w:rsidP="00C44634">
      <w:pPr>
        <w:spacing w:after="0" w:line="240" w:lineRule="auto"/>
      </w:pPr>
      <w:r>
        <w:separator/>
      </w:r>
    </w:p>
  </w:footnote>
  <w:footnote w:type="continuationSeparator" w:id="0">
    <w:p w:rsidR="00040AD7" w:rsidRDefault="00040AD7" w:rsidP="00C44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50CB5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740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726" w:hanging="284"/>
      </w:pPr>
    </w:lvl>
    <w:lvl w:ilvl="2">
      <w:numFmt w:val="bullet"/>
      <w:lvlText w:val="•"/>
      <w:lvlJc w:val="left"/>
      <w:pPr>
        <w:ind w:left="2713" w:hanging="284"/>
      </w:pPr>
    </w:lvl>
    <w:lvl w:ilvl="3">
      <w:numFmt w:val="bullet"/>
      <w:lvlText w:val="•"/>
      <w:lvlJc w:val="left"/>
      <w:pPr>
        <w:ind w:left="3699" w:hanging="284"/>
      </w:pPr>
    </w:lvl>
    <w:lvl w:ilvl="4">
      <w:numFmt w:val="bullet"/>
      <w:lvlText w:val="•"/>
      <w:lvlJc w:val="left"/>
      <w:pPr>
        <w:ind w:left="4686" w:hanging="284"/>
      </w:pPr>
    </w:lvl>
    <w:lvl w:ilvl="5">
      <w:numFmt w:val="bullet"/>
      <w:lvlText w:val="•"/>
      <w:lvlJc w:val="left"/>
      <w:pPr>
        <w:ind w:left="5672" w:hanging="284"/>
      </w:pPr>
    </w:lvl>
    <w:lvl w:ilvl="6">
      <w:numFmt w:val="bullet"/>
      <w:lvlText w:val="•"/>
      <w:lvlJc w:val="left"/>
      <w:pPr>
        <w:ind w:left="6659" w:hanging="284"/>
      </w:pPr>
    </w:lvl>
    <w:lvl w:ilvl="7">
      <w:numFmt w:val="bullet"/>
      <w:lvlText w:val="•"/>
      <w:lvlJc w:val="left"/>
      <w:pPr>
        <w:ind w:left="7645" w:hanging="284"/>
      </w:pPr>
    </w:lvl>
    <w:lvl w:ilvl="8">
      <w:numFmt w:val="bullet"/>
      <w:lvlText w:val="•"/>
      <w:lvlJc w:val="left"/>
      <w:pPr>
        <w:ind w:left="8632" w:hanging="284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lowerLetter"/>
      <w:lvlText w:val="%1."/>
      <w:lvlJc w:val="left"/>
      <w:pPr>
        <w:ind w:left="1024" w:hanging="284"/>
      </w:pPr>
      <w:rPr>
        <w:rFonts w:ascii="Arial" w:hAnsi="Arial" w:cs="Arial"/>
        <w:b w:val="0"/>
        <w:bCs w:val="0"/>
        <w:color w:val="231F20"/>
        <w:spacing w:val="-20"/>
        <w:w w:val="100"/>
        <w:sz w:val="21"/>
        <w:szCs w:val="21"/>
      </w:rPr>
    </w:lvl>
    <w:lvl w:ilvl="1">
      <w:numFmt w:val="bullet"/>
      <w:lvlText w:val="•"/>
      <w:lvlJc w:val="left"/>
      <w:pPr>
        <w:ind w:left="1978" w:hanging="284"/>
      </w:pPr>
    </w:lvl>
    <w:lvl w:ilvl="2">
      <w:numFmt w:val="bullet"/>
      <w:lvlText w:val="•"/>
      <w:lvlJc w:val="left"/>
      <w:pPr>
        <w:ind w:left="2937" w:hanging="284"/>
      </w:pPr>
    </w:lvl>
    <w:lvl w:ilvl="3">
      <w:numFmt w:val="bullet"/>
      <w:lvlText w:val="•"/>
      <w:lvlJc w:val="left"/>
      <w:pPr>
        <w:ind w:left="3895" w:hanging="284"/>
      </w:pPr>
    </w:lvl>
    <w:lvl w:ilvl="4">
      <w:numFmt w:val="bullet"/>
      <w:lvlText w:val="•"/>
      <w:lvlJc w:val="left"/>
      <w:pPr>
        <w:ind w:left="4854" w:hanging="284"/>
      </w:pPr>
    </w:lvl>
    <w:lvl w:ilvl="5">
      <w:numFmt w:val="bullet"/>
      <w:lvlText w:val="•"/>
      <w:lvlJc w:val="left"/>
      <w:pPr>
        <w:ind w:left="5812" w:hanging="284"/>
      </w:pPr>
    </w:lvl>
    <w:lvl w:ilvl="6">
      <w:numFmt w:val="bullet"/>
      <w:lvlText w:val="•"/>
      <w:lvlJc w:val="left"/>
      <w:pPr>
        <w:ind w:left="6771" w:hanging="284"/>
      </w:pPr>
    </w:lvl>
    <w:lvl w:ilvl="7">
      <w:numFmt w:val="bullet"/>
      <w:lvlText w:val="•"/>
      <w:lvlJc w:val="left"/>
      <w:pPr>
        <w:ind w:left="7729" w:hanging="284"/>
      </w:pPr>
    </w:lvl>
    <w:lvl w:ilvl="8">
      <w:numFmt w:val="bullet"/>
      <w:lvlText w:val="•"/>
      <w:lvlJc w:val="left"/>
      <w:pPr>
        <w:ind w:left="8688" w:hanging="284"/>
      </w:pPr>
    </w:lvl>
  </w:abstractNum>
  <w:abstractNum w:abstractNumId="3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028" w:hanging="284"/>
      </w:pPr>
    </w:lvl>
    <w:lvl w:ilvl="2">
      <w:numFmt w:val="bullet"/>
      <w:lvlText w:val="•"/>
      <w:lvlJc w:val="left"/>
      <w:pPr>
        <w:ind w:left="1716" w:hanging="284"/>
      </w:pPr>
    </w:lvl>
    <w:lvl w:ilvl="3">
      <w:numFmt w:val="bullet"/>
      <w:lvlText w:val="•"/>
      <w:lvlJc w:val="left"/>
      <w:pPr>
        <w:ind w:left="2404" w:hanging="284"/>
      </w:pPr>
    </w:lvl>
    <w:lvl w:ilvl="4">
      <w:numFmt w:val="bullet"/>
      <w:lvlText w:val="•"/>
      <w:lvlJc w:val="left"/>
      <w:pPr>
        <w:ind w:left="3092" w:hanging="284"/>
      </w:pPr>
    </w:lvl>
    <w:lvl w:ilvl="5">
      <w:numFmt w:val="bullet"/>
      <w:lvlText w:val="•"/>
      <w:lvlJc w:val="left"/>
      <w:pPr>
        <w:ind w:left="3780" w:hanging="284"/>
      </w:pPr>
    </w:lvl>
    <w:lvl w:ilvl="6">
      <w:numFmt w:val="bullet"/>
      <w:lvlText w:val="•"/>
      <w:lvlJc w:val="left"/>
      <w:pPr>
        <w:ind w:left="4468" w:hanging="284"/>
      </w:pPr>
    </w:lvl>
    <w:lvl w:ilvl="7">
      <w:numFmt w:val="bullet"/>
      <w:lvlText w:val="•"/>
      <w:lvlJc w:val="left"/>
      <w:pPr>
        <w:ind w:left="5156" w:hanging="284"/>
      </w:pPr>
    </w:lvl>
    <w:lvl w:ilvl="8">
      <w:numFmt w:val="bullet"/>
      <w:lvlText w:val="•"/>
      <w:lvlJc w:val="left"/>
      <w:pPr>
        <w:ind w:left="5844" w:hanging="284"/>
      </w:pPr>
    </w:lvl>
  </w:abstractNum>
  <w:abstractNum w:abstractNumId="4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028" w:hanging="284"/>
      </w:pPr>
    </w:lvl>
    <w:lvl w:ilvl="2">
      <w:numFmt w:val="bullet"/>
      <w:lvlText w:val="•"/>
      <w:lvlJc w:val="left"/>
      <w:pPr>
        <w:ind w:left="1716" w:hanging="284"/>
      </w:pPr>
    </w:lvl>
    <w:lvl w:ilvl="3">
      <w:numFmt w:val="bullet"/>
      <w:lvlText w:val="•"/>
      <w:lvlJc w:val="left"/>
      <w:pPr>
        <w:ind w:left="2404" w:hanging="284"/>
      </w:pPr>
    </w:lvl>
    <w:lvl w:ilvl="4">
      <w:numFmt w:val="bullet"/>
      <w:lvlText w:val="•"/>
      <w:lvlJc w:val="left"/>
      <w:pPr>
        <w:ind w:left="3092" w:hanging="284"/>
      </w:pPr>
    </w:lvl>
    <w:lvl w:ilvl="5">
      <w:numFmt w:val="bullet"/>
      <w:lvlText w:val="•"/>
      <w:lvlJc w:val="left"/>
      <w:pPr>
        <w:ind w:left="3780" w:hanging="284"/>
      </w:pPr>
    </w:lvl>
    <w:lvl w:ilvl="6">
      <w:numFmt w:val="bullet"/>
      <w:lvlText w:val="•"/>
      <w:lvlJc w:val="left"/>
      <w:pPr>
        <w:ind w:left="4468" w:hanging="284"/>
      </w:pPr>
    </w:lvl>
    <w:lvl w:ilvl="7">
      <w:numFmt w:val="bullet"/>
      <w:lvlText w:val="•"/>
      <w:lvlJc w:val="left"/>
      <w:pPr>
        <w:ind w:left="5156" w:hanging="284"/>
      </w:pPr>
    </w:lvl>
    <w:lvl w:ilvl="8">
      <w:numFmt w:val="bullet"/>
      <w:lvlText w:val="•"/>
      <w:lvlJc w:val="left"/>
      <w:pPr>
        <w:ind w:left="5844" w:hanging="284"/>
      </w:pPr>
    </w:lvl>
  </w:abstractNum>
  <w:abstractNum w:abstractNumId="5" w15:restartNumberingAfterBreak="0">
    <w:nsid w:val="00000406"/>
    <w:multiLevelType w:val="multilevel"/>
    <w:tmpl w:val="00000889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028" w:hanging="284"/>
      </w:pPr>
    </w:lvl>
    <w:lvl w:ilvl="2">
      <w:numFmt w:val="bullet"/>
      <w:lvlText w:val="•"/>
      <w:lvlJc w:val="left"/>
      <w:pPr>
        <w:ind w:left="1716" w:hanging="284"/>
      </w:pPr>
    </w:lvl>
    <w:lvl w:ilvl="3">
      <w:numFmt w:val="bullet"/>
      <w:lvlText w:val="•"/>
      <w:lvlJc w:val="left"/>
      <w:pPr>
        <w:ind w:left="2404" w:hanging="284"/>
      </w:pPr>
    </w:lvl>
    <w:lvl w:ilvl="4">
      <w:numFmt w:val="bullet"/>
      <w:lvlText w:val="•"/>
      <w:lvlJc w:val="left"/>
      <w:pPr>
        <w:ind w:left="3092" w:hanging="284"/>
      </w:pPr>
    </w:lvl>
    <w:lvl w:ilvl="5">
      <w:numFmt w:val="bullet"/>
      <w:lvlText w:val="•"/>
      <w:lvlJc w:val="left"/>
      <w:pPr>
        <w:ind w:left="3780" w:hanging="284"/>
      </w:pPr>
    </w:lvl>
    <w:lvl w:ilvl="6">
      <w:numFmt w:val="bullet"/>
      <w:lvlText w:val="•"/>
      <w:lvlJc w:val="left"/>
      <w:pPr>
        <w:ind w:left="4468" w:hanging="284"/>
      </w:pPr>
    </w:lvl>
    <w:lvl w:ilvl="7">
      <w:numFmt w:val="bullet"/>
      <w:lvlText w:val="•"/>
      <w:lvlJc w:val="left"/>
      <w:pPr>
        <w:ind w:left="5156" w:hanging="284"/>
      </w:pPr>
    </w:lvl>
    <w:lvl w:ilvl="8">
      <w:numFmt w:val="bullet"/>
      <w:lvlText w:val="•"/>
      <w:lvlJc w:val="left"/>
      <w:pPr>
        <w:ind w:left="5844" w:hanging="284"/>
      </w:pPr>
    </w:lvl>
  </w:abstractNum>
  <w:abstractNum w:abstractNumId="6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7" w15:restartNumberingAfterBreak="0">
    <w:nsid w:val="00000408"/>
    <w:multiLevelType w:val="multilevel"/>
    <w:tmpl w:val="0000088B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8" w15:restartNumberingAfterBreak="0">
    <w:nsid w:val="00000409"/>
    <w:multiLevelType w:val="multilevel"/>
    <w:tmpl w:val="0000088C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9" w15:restartNumberingAfterBreak="0">
    <w:nsid w:val="0000040A"/>
    <w:multiLevelType w:val="multilevel"/>
    <w:tmpl w:val="0000088D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2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0" w15:restartNumberingAfterBreak="0">
    <w:nsid w:val="0000040B"/>
    <w:multiLevelType w:val="multilevel"/>
    <w:tmpl w:val="0000088E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1" w15:restartNumberingAfterBreak="0">
    <w:nsid w:val="0000040C"/>
    <w:multiLevelType w:val="multilevel"/>
    <w:tmpl w:val="0000088F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2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2" w15:restartNumberingAfterBreak="0">
    <w:nsid w:val="0000040D"/>
    <w:multiLevelType w:val="multilevel"/>
    <w:tmpl w:val="00000890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2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3" w15:restartNumberingAfterBreak="0">
    <w:nsid w:val="0000040E"/>
    <w:multiLevelType w:val="multilevel"/>
    <w:tmpl w:val="00000891"/>
    <w:lvl w:ilvl="0">
      <w:numFmt w:val="bullet"/>
      <w:lvlText w:val="•"/>
      <w:lvlJc w:val="left"/>
      <w:pPr>
        <w:ind w:left="400" w:hanging="284"/>
      </w:pPr>
      <w:rPr>
        <w:rFonts w:ascii="Arial" w:hAnsi="Arial" w:cs="Arial"/>
        <w:b w:val="0"/>
        <w:bCs w:val="0"/>
        <w:color w:val="231F20"/>
        <w:spacing w:val="-16"/>
        <w:w w:val="100"/>
        <w:sz w:val="21"/>
        <w:szCs w:val="21"/>
      </w:rPr>
    </w:lvl>
    <w:lvl w:ilvl="1">
      <w:numFmt w:val="bullet"/>
      <w:lvlText w:val="•"/>
      <w:lvlJc w:val="left"/>
      <w:pPr>
        <w:ind w:left="780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2">
      <w:numFmt w:val="bullet"/>
      <w:lvlText w:val="•"/>
      <w:lvlJc w:val="left"/>
      <w:pPr>
        <w:ind w:left="1871" w:hanging="284"/>
      </w:pPr>
    </w:lvl>
    <w:lvl w:ilvl="3">
      <w:numFmt w:val="bullet"/>
      <w:lvlText w:val="•"/>
      <w:lvlJc w:val="left"/>
      <w:pPr>
        <w:ind w:left="2963" w:hanging="284"/>
      </w:pPr>
    </w:lvl>
    <w:lvl w:ilvl="4">
      <w:numFmt w:val="bullet"/>
      <w:lvlText w:val="•"/>
      <w:lvlJc w:val="left"/>
      <w:pPr>
        <w:ind w:left="4055" w:hanging="284"/>
      </w:pPr>
    </w:lvl>
    <w:lvl w:ilvl="5">
      <w:numFmt w:val="bullet"/>
      <w:lvlText w:val="•"/>
      <w:lvlJc w:val="left"/>
      <w:pPr>
        <w:ind w:left="5146" w:hanging="284"/>
      </w:pPr>
    </w:lvl>
    <w:lvl w:ilvl="6">
      <w:numFmt w:val="bullet"/>
      <w:lvlText w:val="•"/>
      <w:lvlJc w:val="left"/>
      <w:pPr>
        <w:ind w:left="6238" w:hanging="284"/>
      </w:pPr>
    </w:lvl>
    <w:lvl w:ilvl="7">
      <w:numFmt w:val="bullet"/>
      <w:lvlText w:val="•"/>
      <w:lvlJc w:val="left"/>
      <w:pPr>
        <w:ind w:left="7330" w:hanging="284"/>
      </w:pPr>
    </w:lvl>
    <w:lvl w:ilvl="8">
      <w:numFmt w:val="bullet"/>
      <w:lvlText w:val="•"/>
      <w:lvlJc w:val="left"/>
      <w:pPr>
        <w:ind w:left="8422" w:hanging="284"/>
      </w:pPr>
    </w:lvl>
  </w:abstractNum>
  <w:abstractNum w:abstractNumId="14" w15:restartNumberingAfterBreak="0">
    <w:nsid w:val="0000040F"/>
    <w:multiLevelType w:val="multilevel"/>
    <w:tmpl w:val="00000892"/>
    <w:lvl w:ilvl="0">
      <w:numFmt w:val="bullet"/>
      <w:lvlText w:val="•"/>
      <w:lvlJc w:val="left"/>
      <w:pPr>
        <w:ind w:left="67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367" w:hanging="284"/>
      </w:pPr>
    </w:lvl>
    <w:lvl w:ilvl="2">
      <w:numFmt w:val="bullet"/>
      <w:lvlText w:val="•"/>
      <w:lvlJc w:val="left"/>
      <w:pPr>
        <w:ind w:left="2055" w:hanging="284"/>
      </w:pPr>
    </w:lvl>
    <w:lvl w:ilvl="3">
      <w:numFmt w:val="bullet"/>
      <w:lvlText w:val="•"/>
      <w:lvlJc w:val="left"/>
      <w:pPr>
        <w:ind w:left="2743" w:hanging="284"/>
      </w:pPr>
    </w:lvl>
    <w:lvl w:ilvl="4">
      <w:numFmt w:val="bullet"/>
      <w:lvlText w:val="•"/>
      <w:lvlJc w:val="left"/>
      <w:pPr>
        <w:ind w:left="3431" w:hanging="284"/>
      </w:pPr>
    </w:lvl>
    <w:lvl w:ilvl="5">
      <w:numFmt w:val="bullet"/>
      <w:lvlText w:val="•"/>
      <w:lvlJc w:val="left"/>
      <w:pPr>
        <w:ind w:left="4119" w:hanging="284"/>
      </w:pPr>
    </w:lvl>
    <w:lvl w:ilvl="6">
      <w:numFmt w:val="bullet"/>
      <w:lvlText w:val="•"/>
      <w:lvlJc w:val="left"/>
      <w:pPr>
        <w:ind w:left="4807" w:hanging="284"/>
      </w:pPr>
    </w:lvl>
    <w:lvl w:ilvl="7">
      <w:numFmt w:val="bullet"/>
      <w:lvlText w:val="•"/>
      <w:lvlJc w:val="left"/>
      <w:pPr>
        <w:ind w:left="5495" w:hanging="284"/>
      </w:pPr>
    </w:lvl>
    <w:lvl w:ilvl="8">
      <w:numFmt w:val="bullet"/>
      <w:lvlText w:val="•"/>
      <w:lvlJc w:val="left"/>
      <w:pPr>
        <w:ind w:left="6182" w:hanging="284"/>
      </w:pPr>
    </w:lvl>
  </w:abstractNum>
  <w:abstractNum w:abstractNumId="15" w15:restartNumberingAfterBreak="0">
    <w:nsid w:val="00000410"/>
    <w:multiLevelType w:val="multilevel"/>
    <w:tmpl w:val="00000893"/>
    <w:lvl w:ilvl="0">
      <w:numFmt w:val="bullet"/>
      <w:lvlText w:val="•"/>
      <w:lvlJc w:val="left"/>
      <w:pPr>
        <w:ind w:left="67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367" w:hanging="284"/>
      </w:pPr>
    </w:lvl>
    <w:lvl w:ilvl="2">
      <w:numFmt w:val="bullet"/>
      <w:lvlText w:val="•"/>
      <w:lvlJc w:val="left"/>
      <w:pPr>
        <w:ind w:left="2055" w:hanging="284"/>
      </w:pPr>
    </w:lvl>
    <w:lvl w:ilvl="3">
      <w:numFmt w:val="bullet"/>
      <w:lvlText w:val="•"/>
      <w:lvlJc w:val="left"/>
      <w:pPr>
        <w:ind w:left="2743" w:hanging="284"/>
      </w:pPr>
    </w:lvl>
    <w:lvl w:ilvl="4">
      <w:numFmt w:val="bullet"/>
      <w:lvlText w:val="•"/>
      <w:lvlJc w:val="left"/>
      <w:pPr>
        <w:ind w:left="3431" w:hanging="284"/>
      </w:pPr>
    </w:lvl>
    <w:lvl w:ilvl="5">
      <w:numFmt w:val="bullet"/>
      <w:lvlText w:val="•"/>
      <w:lvlJc w:val="left"/>
      <w:pPr>
        <w:ind w:left="4119" w:hanging="284"/>
      </w:pPr>
    </w:lvl>
    <w:lvl w:ilvl="6">
      <w:numFmt w:val="bullet"/>
      <w:lvlText w:val="•"/>
      <w:lvlJc w:val="left"/>
      <w:pPr>
        <w:ind w:left="4807" w:hanging="284"/>
      </w:pPr>
    </w:lvl>
    <w:lvl w:ilvl="7">
      <w:numFmt w:val="bullet"/>
      <w:lvlText w:val="•"/>
      <w:lvlJc w:val="left"/>
      <w:pPr>
        <w:ind w:left="5495" w:hanging="284"/>
      </w:pPr>
    </w:lvl>
    <w:lvl w:ilvl="8">
      <w:numFmt w:val="bullet"/>
      <w:lvlText w:val="•"/>
      <w:lvlJc w:val="left"/>
      <w:pPr>
        <w:ind w:left="6182" w:hanging="284"/>
      </w:pPr>
    </w:lvl>
  </w:abstractNum>
  <w:abstractNum w:abstractNumId="16" w15:restartNumberingAfterBreak="0">
    <w:nsid w:val="00000411"/>
    <w:multiLevelType w:val="multilevel"/>
    <w:tmpl w:val="00000894"/>
    <w:lvl w:ilvl="0">
      <w:numFmt w:val="bullet"/>
      <w:lvlText w:val="•"/>
      <w:lvlJc w:val="left"/>
      <w:pPr>
        <w:ind w:left="673" w:hanging="284"/>
      </w:pPr>
      <w:rPr>
        <w:rFonts w:ascii="Arial" w:hAnsi="Arial" w:cs="Arial"/>
        <w:b w:val="0"/>
        <w:bCs w:val="0"/>
        <w:color w:val="231F20"/>
        <w:spacing w:val="-1"/>
        <w:w w:val="99"/>
        <w:sz w:val="21"/>
        <w:szCs w:val="21"/>
      </w:rPr>
    </w:lvl>
    <w:lvl w:ilvl="1">
      <w:numFmt w:val="bullet"/>
      <w:lvlText w:val="•"/>
      <w:lvlJc w:val="left"/>
      <w:pPr>
        <w:ind w:left="1367" w:hanging="284"/>
      </w:pPr>
    </w:lvl>
    <w:lvl w:ilvl="2">
      <w:numFmt w:val="bullet"/>
      <w:lvlText w:val="•"/>
      <w:lvlJc w:val="left"/>
      <w:pPr>
        <w:ind w:left="2055" w:hanging="284"/>
      </w:pPr>
    </w:lvl>
    <w:lvl w:ilvl="3">
      <w:numFmt w:val="bullet"/>
      <w:lvlText w:val="•"/>
      <w:lvlJc w:val="left"/>
      <w:pPr>
        <w:ind w:left="2743" w:hanging="284"/>
      </w:pPr>
    </w:lvl>
    <w:lvl w:ilvl="4">
      <w:numFmt w:val="bullet"/>
      <w:lvlText w:val="•"/>
      <w:lvlJc w:val="left"/>
      <w:pPr>
        <w:ind w:left="3431" w:hanging="284"/>
      </w:pPr>
    </w:lvl>
    <w:lvl w:ilvl="5">
      <w:numFmt w:val="bullet"/>
      <w:lvlText w:val="•"/>
      <w:lvlJc w:val="left"/>
      <w:pPr>
        <w:ind w:left="4119" w:hanging="284"/>
      </w:pPr>
    </w:lvl>
    <w:lvl w:ilvl="6">
      <w:numFmt w:val="bullet"/>
      <w:lvlText w:val="•"/>
      <w:lvlJc w:val="left"/>
      <w:pPr>
        <w:ind w:left="4807" w:hanging="284"/>
      </w:pPr>
    </w:lvl>
    <w:lvl w:ilvl="7">
      <w:numFmt w:val="bullet"/>
      <w:lvlText w:val="•"/>
      <w:lvlJc w:val="left"/>
      <w:pPr>
        <w:ind w:left="5495" w:hanging="284"/>
      </w:pPr>
    </w:lvl>
    <w:lvl w:ilvl="8">
      <w:numFmt w:val="bullet"/>
      <w:lvlText w:val="•"/>
      <w:lvlJc w:val="left"/>
      <w:pPr>
        <w:ind w:left="6182" w:hanging="284"/>
      </w:pPr>
    </w:lvl>
  </w:abstractNum>
  <w:abstractNum w:abstractNumId="17" w15:restartNumberingAfterBreak="0">
    <w:nsid w:val="022D19FA"/>
    <w:multiLevelType w:val="hybridMultilevel"/>
    <w:tmpl w:val="06A06264"/>
    <w:lvl w:ilvl="0" w:tplc="08090001">
      <w:start w:val="1"/>
      <w:numFmt w:val="bullet"/>
      <w:pStyle w:val="bulletpointbla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972F3F"/>
    <w:multiLevelType w:val="hybridMultilevel"/>
    <w:tmpl w:val="80723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975866"/>
    <w:multiLevelType w:val="hybridMultilevel"/>
    <w:tmpl w:val="09348DD8"/>
    <w:lvl w:ilvl="0" w:tplc="189A2444">
      <w:start w:val="1"/>
      <w:numFmt w:val="decimal"/>
      <w:lvlText w:val="%1."/>
      <w:lvlJc w:val="left"/>
      <w:pPr>
        <w:ind w:left="397" w:hanging="397"/>
        <w:jc w:val="left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1" w:tplc="A1DAB498">
      <w:start w:val="1"/>
      <w:numFmt w:val="bullet"/>
      <w:lvlText w:val="•"/>
      <w:lvlJc w:val="left"/>
      <w:pPr>
        <w:ind w:left="1700" w:hanging="284"/>
      </w:pPr>
      <w:rPr>
        <w:rFonts w:ascii="Arial" w:eastAsia="Arial" w:hAnsi="Arial" w:cs="Arial" w:hint="default"/>
        <w:w w:val="99"/>
        <w:sz w:val="21"/>
        <w:szCs w:val="21"/>
      </w:rPr>
    </w:lvl>
    <w:lvl w:ilvl="2" w:tplc="AFB682AE">
      <w:start w:val="1"/>
      <w:numFmt w:val="bullet"/>
      <w:lvlText w:val="•"/>
      <w:lvlJc w:val="left"/>
      <w:pPr>
        <w:ind w:left="2689" w:hanging="284"/>
      </w:pPr>
      <w:rPr>
        <w:rFonts w:hint="default"/>
      </w:rPr>
    </w:lvl>
    <w:lvl w:ilvl="3" w:tplc="D04A34EE">
      <w:start w:val="1"/>
      <w:numFmt w:val="bullet"/>
      <w:lvlText w:val="•"/>
      <w:lvlJc w:val="left"/>
      <w:pPr>
        <w:ind w:left="3679" w:hanging="284"/>
      </w:pPr>
      <w:rPr>
        <w:rFonts w:hint="default"/>
      </w:rPr>
    </w:lvl>
    <w:lvl w:ilvl="4" w:tplc="0038ACF8">
      <w:start w:val="1"/>
      <w:numFmt w:val="bullet"/>
      <w:lvlText w:val="•"/>
      <w:lvlJc w:val="left"/>
      <w:pPr>
        <w:ind w:left="4668" w:hanging="284"/>
      </w:pPr>
      <w:rPr>
        <w:rFonts w:hint="default"/>
      </w:rPr>
    </w:lvl>
    <w:lvl w:ilvl="5" w:tplc="588A144C">
      <w:start w:val="1"/>
      <w:numFmt w:val="bullet"/>
      <w:lvlText w:val="•"/>
      <w:lvlJc w:val="left"/>
      <w:pPr>
        <w:ind w:left="5658" w:hanging="284"/>
      </w:pPr>
      <w:rPr>
        <w:rFonts w:hint="default"/>
      </w:rPr>
    </w:lvl>
    <w:lvl w:ilvl="6" w:tplc="F7E6CAF2">
      <w:start w:val="1"/>
      <w:numFmt w:val="bullet"/>
      <w:lvlText w:val="•"/>
      <w:lvlJc w:val="left"/>
      <w:pPr>
        <w:ind w:left="6647" w:hanging="284"/>
      </w:pPr>
      <w:rPr>
        <w:rFonts w:hint="default"/>
      </w:rPr>
    </w:lvl>
    <w:lvl w:ilvl="7" w:tplc="4E5A58E2">
      <w:start w:val="1"/>
      <w:numFmt w:val="bullet"/>
      <w:lvlText w:val="•"/>
      <w:lvlJc w:val="left"/>
      <w:pPr>
        <w:ind w:left="7637" w:hanging="284"/>
      </w:pPr>
      <w:rPr>
        <w:rFonts w:hint="default"/>
      </w:rPr>
    </w:lvl>
    <w:lvl w:ilvl="8" w:tplc="621A1F38">
      <w:start w:val="1"/>
      <w:numFmt w:val="bullet"/>
      <w:lvlText w:val="•"/>
      <w:lvlJc w:val="left"/>
      <w:pPr>
        <w:ind w:left="8626" w:hanging="284"/>
      </w:pPr>
      <w:rPr>
        <w:rFonts w:hint="default"/>
      </w:rPr>
    </w:lvl>
  </w:abstractNum>
  <w:abstractNum w:abstractNumId="20" w15:restartNumberingAfterBreak="0">
    <w:nsid w:val="195035A0"/>
    <w:multiLevelType w:val="hybridMultilevel"/>
    <w:tmpl w:val="21D2C63A"/>
    <w:lvl w:ilvl="0" w:tplc="48AC6576">
      <w:start w:val="1"/>
      <w:numFmt w:val="bullet"/>
      <w:pStyle w:val="box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4B4F54"/>
    <w:multiLevelType w:val="hybridMultilevel"/>
    <w:tmpl w:val="EA1CE20E"/>
    <w:lvl w:ilvl="0" w:tplc="C30E7CFA">
      <w:start w:val="1"/>
      <w:numFmt w:val="decimal"/>
      <w:pStyle w:val="numberedtex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3DF63AC"/>
    <w:multiLevelType w:val="hybridMultilevel"/>
    <w:tmpl w:val="6DA60D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98961AE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6F16A2"/>
    <w:multiLevelType w:val="hybridMultilevel"/>
    <w:tmpl w:val="E64A6BA2"/>
    <w:lvl w:ilvl="0" w:tplc="DE9EFA5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E7E93"/>
    <w:multiLevelType w:val="hybridMultilevel"/>
    <w:tmpl w:val="5A365B04"/>
    <w:lvl w:ilvl="0" w:tplc="00702E4E">
      <w:start w:val="1"/>
      <w:numFmt w:val="bullet"/>
      <w:lvlText w:val=""/>
      <w:lvlJc w:val="left"/>
      <w:pPr>
        <w:ind w:left="457" w:hanging="242"/>
      </w:pPr>
      <w:rPr>
        <w:rFonts w:ascii="Wingdings" w:eastAsia="Wingdings" w:hAnsi="Wingdings" w:cs="Wingdings" w:hint="default"/>
        <w:w w:val="99"/>
        <w:sz w:val="21"/>
        <w:szCs w:val="21"/>
      </w:rPr>
    </w:lvl>
    <w:lvl w:ilvl="1" w:tplc="B1B4D33E">
      <w:start w:val="1"/>
      <w:numFmt w:val="bullet"/>
      <w:lvlText w:val="•"/>
      <w:lvlJc w:val="left"/>
      <w:pPr>
        <w:ind w:left="1474" w:hanging="242"/>
      </w:pPr>
      <w:rPr>
        <w:rFonts w:hint="default"/>
      </w:rPr>
    </w:lvl>
    <w:lvl w:ilvl="2" w:tplc="A8C04042">
      <w:start w:val="1"/>
      <w:numFmt w:val="bullet"/>
      <w:lvlText w:val="•"/>
      <w:lvlJc w:val="left"/>
      <w:pPr>
        <w:ind w:left="2489" w:hanging="242"/>
      </w:pPr>
      <w:rPr>
        <w:rFonts w:hint="default"/>
      </w:rPr>
    </w:lvl>
    <w:lvl w:ilvl="3" w:tplc="93DE44DE">
      <w:start w:val="1"/>
      <w:numFmt w:val="bullet"/>
      <w:lvlText w:val="•"/>
      <w:lvlJc w:val="left"/>
      <w:pPr>
        <w:ind w:left="3503" w:hanging="242"/>
      </w:pPr>
      <w:rPr>
        <w:rFonts w:hint="default"/>
      </w:rPr>
    </w:lvl>
    <w:lvl w:ilvl="4" w:tplc="642095BE">
      <w:start w:val="1"/>
      <w:numFmt w:val="bullet"/>
      <w:lvlText w:val="•"/>
      <w:lvlJc w:val="left"/>
      <w:pPr>
        <w:ind w:left="4518" w:hanging="242"/>
      </w:pPr>
      <w:rPr>
        <w:rFonts w:hint="default"/>
      </w:rPr>
    </w:lvl>
    <w:lvl w:ilvl="5" w:tplc="3D44EDEE">
      <w:start w:val="1"/>
      <w:numFmt w:val="bullet"/>
      <w:lvlText w:val="•"/>
      <w:lvlJc w:val="left"/>
      <w:pPr>
        <w:ind w:left="5532" w:hanging="242"/>
      </w:pPr>
      <w:rPr>
        <w:rFonts w:hint="default"/>
      </w:rPr>
    </w:lvl>
    <w:lvl w:ilvl="6" w:tplc="606C9C34">
      <w:start w:val="1"/>
      <w:numFmt w:val="bullet"/>
      <w:lvlText w:val="•"/>
      <w:lvlJc w:val="left"/>
      <w:pPr>
        <w:ind w:left="6547" w:hanging="242"/>
      </w:pPr>
      <w:rPr>
        <w:rFonts w:hint="default"/>
      </w:rPr>
    </w:lvl>
    <w:lvl w:ilvl="7" w:tplc="F638882C">
      <w:start w:val="1"/>
      <w:numFmt w:val="bullet"/>
      <w:lvlText w:val="•"/>
      <w:lvlJc w:val="left"/>
      <w:pPr>
        <w:ind w:left="7561" w:hanging="242"/>
      </w:pPr>
      <w:rPr>
        <w:rFonts w:hint="default"/>
      </w:rPr>
    </w:lvl>
    <w:lvl w:ilvl="8" w:tplc="A9325D60">
      <w:start w:val="1"/>
      <w:numFmt w:val="bullet"/>
      <w:lvlText w:val="•"/>
      <w:lvlJc w:val="left"/>
      <w:pPr>
        <w:ind w:left="8576" w:hanging="242"/>
      </w:pPr>
      <w:rPr>
        <w:rFonts w:hint="default"/>
      </w:rPr>
    </w:lvl>
  </w:abstractNum>
  <w:abstractNum w:abstractNumId="25" w15:restartNumberingAfterBreak="0">
    <w:nsid w:val="3DF174A2"/>
    <w:multiLevelType w:val="hybridMultilevel"/>
    <w:tmpl w:val="85F0B350"/>
    <w:lvl w:ilvl="0" w:tplc="81EE172E">
      <w:start w:val="1"/>
      <w:numFmt w:val="bullet"/>
      <w:lvlText w:val="•"/>
      <w:lvlJc w:val="left"/>
      <w:pPr>
        <w:ind w:left="400" w:hanging="284"/>
      </w:pPr>
      <w:rPr>
        <w:rFonts w:ascii="Arial" w:eastAsia="Arial" w:hAnsi="Arial" w:cs="Arial" w:hint="default"/>
        <w:w w:val="99"/>
        <w:sz w:val="21"/>
        <w:szCs w:val="21"/>
      </w:rPr>
    </w:lvl>
    <w:lvl w:ilvl="1" w:tplc="ADBA255A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2" w:tplc="3B86FA0C">
      <w:start w:val="1"/>
      <w:numFmt w:val="bullet"/>
      <w:lvlText w:val="•"/>
      <w:lvlJc w:val="left"/>
      <w:pPr>
        <w:ind w:left="2441" w:hanging="284"/>
      </w:pPr>
      <w:rPr>
        <w:rFonts w:hint="default"/>
      </w:rPr>
    </w:lvl>
    <w:lvl w:ilvl="3" w:tplc="699E52EA">
      <w:start w:val="1"/>
      <w:numFmt w:val="bullet"/>
      <w:lvlText w:val="•"/>
      <w:lvlJc w:val="left"/>
      <w:pPr>
        <w:ind w:left="3461" w:hanging="284"/>
      </w:pPr>
      <w:rPr>
        <w:rFonts w:hint="default"/>
      </w:rPr>
    </w:lvl>
    <w:lvl w:ilvl="4" w:tplc="4000BF2C">
      <w:start w:val="1"/>
      <w:numFmt w:val="bullet"/>
      <w:lvlText w:val="•"/>
      <w:lvlJc w:val="left"/>
      <w:pPr>
        <w:ind w:left="4482" w:hanging="284"/>
      </w:pPr>
      <w:rPr>
        <w:rFonts w:hint="default"/>
      </w:rPr>
    </w:lvl>
    <w:lvl w:ilvl="5" w:tplc="B136D3FA">
      <w:start w:val="1"/>
      <w:numFmt w:val="bullet"/>
      <w:lvlText w:val="•"/>
      <w:lvlJc w:val="left"/>
      <w:pPr>
        <w:ind w:left="5502" w:hanging="284"/>
      </w:pPr>
      <w:rPr>
        <w:rFonts w:hint="default"/>
      </w:rPr>
    </w:lvl>
    <w:lvl w:ilvl="6" w:tplc="972ABE96">
      <w:start w:val="1"/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20F4B5D6">
      <w:start w:val="1"/>
      <w:numFmt w:val="bullet"/>
      <w:lvlText w:val="•"/>
      <w:lvlJc w:val="left"/>
      <w:pPr>
        <w:ind w:left="7543" w:hanging="284"/>
      </w:pPr>
      <w:rPr>
        <w:rFonts w:hint="default"/>
      </w:rPr>
    </w:lvl>
    <w:lvl w:ilvl="8" w:tplc="7C8EB298">
      <w:start w:val="1"/>
      <w:numFmt w:val="bullet"/>
      <w:lvlText w:val="•"/>
      <w:lvlJc w:val="left"/>
      <w:pPr>
        <w:ind w:left="8564" w:hanging="284"/>
      </w:pPr>
      <w:rPr>
        <w:rFonts w:hint="default"/>
      </w:rPr>
    </w:lvl>
  </w:abstractNum>
  <w:abstractNum w:abstractNumId="26" w15:restartNumberingAfterBreak="0">
    <w:nsid w:val="4525550D"/>
    <w:multiLevelType w:val="hybridMultilevel"/>
    <w:tmpl w:val="A2A4E9CA"/>
    <w:lvl w:ilvl="0" w:tplc="DA2A0596">
      <w:start w:val="1"/>
      <w:numFmt w:val="bullet"/>
      <w:pStyle w:val="bulletpointBlack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27" w15:restartNumberingAfterBreak="0">
    <w:nsid w:val="4B5C53B5"/>
    <w:multiLevelType w:val="hybridMultilevel"/>
    <w:tmpl w:val="B54A6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61F2D"/>
    <w:multiLevelType w:val="hybridMultilevel"/>
    <w:tmpl w:val="71B6D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44859"/>
    <w:multiLevelType w:val="hybridMultilevel"/>
    <w:tmpl w:val="6EA08C14"/>
    <w:lvl w:ilvl="0" w:tplc="675254A0">
      <w:start w:val="1"/>
      <w:numFmt w:val="bullet"/>
      <w:lvlText w:val="•"/>
      <w:lvlJc w:val="left"/>
      <w:pPr>
        <w:ind w:left="400" w:hanging="284"/>
      </w:pPr>
      <w:rPr>
        <w:rFonts w:ascii="Arial" w:eastAsia="Arial" w:hAnsi="Arial" w:cs="Arial" w:hint="default"/>
        <w:w w:val="99"/>
        <w:sz w:val="21"/>
        <w:szCs w:val="21"/>
      </w:rPr>
    </w:lvl>
    <w:lvl w:ilvl="1" w:tplc="FDC644D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2" w:tplc="0D549704">
      <w:start w:val="1"/>
      <w:numFmt w:val="bullet"/>
      <w:lvlText w:val="•"/>
      <w:lvlJc w:val="left"/>
      <w:pPr>
        <w:ind w:left="2441" w:hanging="284"/>
      </w:pPr>
      <w:rPr>
        <w:rFonts w:hint="default"/>
      </w:rPr>
    </w:lvl>
    <w:lvl w:ilvl="3" w:tplc="F2F66288">
      <w:start w:val="1"/>
      <w:numFmt w:val="bullet"/>
      <w:lvlText w:val="•"/>
      <w:lvlJc w:val="left"/>
      <w:pPr>
        <w:ind w:left="3461" w:hanging="284"/>
      </w:pPr>
      <w:rPr>
        <w:rFonts w:hint="default"/>
      </w:rPr>
    </w:lvl>
    <w:lvl w:ilvl="4" w:tplc="833058AC">
      <w:start w:val="1"/>
      <w:numFmt w:val="bullet"/>
      <w:lvlText w:val="•"/>
      <w:lvlJc w:val="left"/>
      <w:pPr>
        <w:ind w:left="4482" w:hanging="284"/>
      </w:pPr>
      <w:rPr>
        <w:rFonts w:hint="default"/>
      </w:rPr>
    </w:lvl>
    <w:lvl w:ilvl="5" w:tplc="58A2CF6A">
      <w:start w:val="1"/>
      <w:numFmt w:val="bullet"/>
      <w:lvlText w:val="•"/>
      <w:lvlJc w:val="left"/>
      <w:pPr>
        <w:ind w:left="5502" w:hanging="284"/>
      </w:pPr>
      <w:rPr>
        <w:rFonts w:hint="default"/>
      </w:rPr>
    </w:lvl>
    <w:lvl w:ilvl="6" w:tplc="AA1A5568">
      <w:start w:val="1"/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D37AA3F4">
      <w:start w:val="1"/>
      <w:numFmt w:val="bullet"/>
      <w:lvlText w:val="•"/>
      <w:lvlJc w:val="left"/>
      <w:pPr>
        <w:ind w:left="7543" w:hanging="284"/>
      </w:pPr>
      <w:rPr>
        <w:rFonts w:hint="default"/>
      </w:rPr>
    </w:lvl>
    <w:lvl w:ilvl="8" w:tplc="78745728">
      <w:start w:val="1"/>
      <w:numFmt w:val="bullet"/>
      <w:lvlText w:val="•"/>
      <w:lvlJc w:val="left"/>
      <w:pPr>
        <w:ind w:left="8564" w:hanging="284"/>
      </w:pPr>
      <w:rPr>
        <w:rFonts w:hint="default"/>
      </w:rPr>
    </w:lvl>
  </w:abstractNum>
  <w:abstractNum w:abstractNumId="30" w15:restartNumberingAfterBreak="0">
    <w:nsid w:val="63C55779"/>
    <w:multiLevelType w:val="hybridMultilevel"/>
    <w:tmpl w:val="0D96893C"/>
    <w:lvl w:ilvl="0" w:tplc="47ECAFB2">
      <w:start w:val="1"/>
      <w:numFmt w:val="bullet"/>
      <w:lvlText w:val=""/>
      <w:lvlJc w:val="left"/>
      <w:pPr>
        <w:ind w:left="457" w:hanging="341"/>
      </w:pPr>
      <w:rPr>
        <w:rFonts w:ascii="Wingdings" w:eastAsia="Wingdings" w:hAnsi="Wingdings" w:cs="Wingdings" w:hint="default"/>
        <w:w w:val="99"/>
        <w:sz w:val="21"/>
        <w:szCs w:val="21"/>
      </w:rPr>
    </w:lvl>
    <w:lvl w:ilvl="1" w:tplc="E702CEC8">
      <w:start w:val="1"/>
      <w:numFmt w:val="bullet"/>
      <w:lvlText w:val="•"/>
      <w:lvlJc w:val="left"/>
      <w:pPr>
        <w:ind w:left="1474" w:hanging="341"/>
      </w:pPr>
      <w:rPr>
        <w:rFonts w:hint="default"/>
      </w:rPr>
    </w:lvl>
    <w:lvl w:ilvl="2" w:tplc="51D4CA1E">
      <w:start w:val="1"/>
      <w:numFmt w:val="bullet"/>
      <w:lvlText w:val="•"/>
      <w:lvlJc w:val="left"/>
      <w:pPr>
        <w:ind w:left="2489" w:hanging="341"/>
      </w:pPr>
      <w:rPr>
        <w:rFonts w:hint="default"/>
      </w:rPr>
    </w:lvl>
    <w:lvl w:ilvl="3" w:tplc="60FC34CE">
      <w:start w:val="1"/>
      <w:numFmt w:val="bullet"/>
      <w:lvlText w:val="•"/>
      <w:lvlJc w:val="left"/>
      <w:pPr>
        <w:ind w:left="3503" w:hanging="341"/>
      </w:pPr>
      <w:rPr>
        <w:rFonts w:hint="default"/>
      </w:rPr>
    </w:lvl>
    <w:lvl w:ilvl="4" w:tplc="29C6EB88">
      <w:start w:val="1"/>
      <w:numFmt w:val="bullet"/>
      <w:lvlText w:val="•"/>
      <w:lvlJc w:val="left"/>
      <w:pPr>
        <w:ind w:left="4518" w:hanging="341"/>
      </w:pPr>
      <w:rPr>
        <w:rFonts w:hint="default"/>
      </w:rPr>
    </w:lvl>
    <w:lvl w:ilvl="5" w:tplc="70DE5B7A">
      <w:start w:val="1"/>
      <w:numFmt w:val="bullet"/>
      <w:lvlText w:val="•"/>
      <w:lvlJc w:val="left"/>
      <w:pPr>
        <w:ind w:left="5532" w:hanging="341"/>
      </w:pPr>
      <w:rPr>
        <w:rFonts w:hint="default"/>
      </w:rPr>
    </w:lvl>
    <w:lvl w:ilvl="6" w:tplc="C54A56AC">
      <w:start w:val="1"/>
      <w:numFmt w:val="bullet"/>
      <w:lvlText w:val="•"/>
      <w:lvlJc w:val="left"/>
      <w:pPr>
        <w:ind w:left="6547" w:hanging="341"/>
      </w:pPr>
      <w:rPr>
        <w:rFonts w:hint="default"/>
      </w:rPr>
    </w:lvl>
    <w:lvl w:ilvl="7" w:tplc="9522DADE">
      <w:start w:val="1"/>
      <w:numFmt w:val="bullet"/>
      <w:lvlText w:val="•"/>
      <w:lvlJc w:val="left"/>
      <w:pPr>
        <w:ind w:left="7561" w:hanging="341"/>
      </w:pPr>
      <w:rPr>
        <w:rFonts w:hint="default"/>
      </w:rPr>
    </w:lvl>
    <w:lvl w:ilvl="8" w:tplc="2290715A">
      <w:start w:val="1"/>
      <w:numFmt w:val="bullet"/>
      <w:lvlText w:val="•"/>
      <w:lvlJc w:val="left"/>
      <w:pPr>
        <w:ind w:left="8576" w:hanging="341"/>
      </w:pPr>
      <w:rPr>
        <w:rFonts w:hint="default"/>
      </w:rPr>
    </w:lvl>
  </w:abstractNum>
  <w:abstractNum w:abstractNumId="31" w15:restartNumberingAfterBreak="0">
    <w:nsid w:val="68E30831"/>
    <w:multiLevelType w:val="hybridMultilevel"/>
    <w:tmpl w:val="91E463E6"/>
    <w:lvl w:ilvl="0" w:tplc="EFF40854">
      <w:start w:val="1"/>
      <w:numFmt w:val="bullet"/>
      <w:pStyle w:val="furtherindented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2" w15:restartNumberingAfterBreak="0">
    <w:nsid w:val="6B1967C3"/>
    <w:multiLevelType w:val="hybridMultilevel"/>
    <w:tmpl w:val="C3762C90"/>
    <w:lvl w:ilvl="0" w:tplc="F1A4DAB2">
      <w:start w:val="1"/>
      <w:numFmt w:val="decimal"/>
      <w:pStyle w:val="furthernumbullet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3" w15:restartNumberingAfterBreak="0">
    <w:nsid w:val="6C223140"/>
    <w:multiLevelType w:val="hybridMultilevel"/>
    <w:tmpl w:val="BD9816CE"/>
    <w:lvl w:ilvl="0" w:tplc="2C947562">
      <w:start w:val="1"/>
      <w:numFmt w:val="decimal"/>
      <w:pStyle w:val="numberedpoin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34" w15:restartNumberingAfterBreak="0">
    <w:nsid w:val="6FBF2F0A"/>
    <w:multiLevelType w:val="hybridMultilevel"/>
    <w:tmpl w:val="D21E4640"/>
    <w:lvl w:ilvl="0" w:tplc="66289E8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  <w:color w:val="auto"/>
      </w:rPr>
    </w:lvl>
    <w:lvl w:ilvl="1" w:tplc="C87CC750">
      <w:start w:val="6"/>
      <w:numFmt w:val="bullet"/>
      <w:lvlText w:val="-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21"/>
  </w:num>
  <w:num w:numId="5">
    <w:abstractNumId w:val="33"/>
  </w:num>
  <w:num w:numId="6">
    <w:abstractNumId w:val="26"/>
  </w:num>
  <w:num w:numId="7">
    <w:abstractNumId w:val="31"/>
  </w:num>
  <w:num w:numId="8">
    <w:abstractNumId w:val="32"/>
  </w:num>
  <w:num w:numId="9">
    <w:abstractNumId w:val="2"/>
  </w:num>
  <w:num w:numId="10">
    <w:abstractNumId w:val="0"/>
  </w:num>
  <w:num w:numId="11">
    <w:abstractNumId w:val="20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6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5"/>
  </w:num>
  <w:num w:numId="1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4"/>
  </w:num>
  <w:num w:numId="20">
    <w:abstractNumId w:val="23"/>
  </w:num>
  <w:num w:numId="21">
    <w:abstractNumId w:val="24"/>
  </w:num>
  <w:num w:numId="22">
    <w:abstractNumId w:val="30"/>
  </w:num>
  <w:num w:numId="23">
    <w:abstractNumId w:val="1"/>
  </w:num>
  <w:num w:numId="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15"/>
  </w:num>
  <w:num w:numId="38">
    <w:abstractNumId w:val="16"/>
  </w:num>
  <w:num w:numId="39">
    <w:abstractNumId w:val="18"/>
  </w:num>
  <w:num w:numId="40">
    <w:abstractNumId w:val="28"/>
  </w:num>
  <w:num w:numId="41">
    <w:abstractNumId w:val="2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34"/>
    <w:rsid w:val="00040AD7"/>
    <w:rsid w:val="00054F48"/>
    <w:rsid w:val="00055E2C"/>
    <w:rsid w:val="000B5E45"/>
    <w:rsid w:val="00250F01"/>
    <w:rsid w:val="00267147"/>
    <w:rsid w:val="00500E31"/>
    <w:rsid w:val="00525336"/>
    <w:rsid w:val="006E3884"/>
    <w:rsid w:val="008869B4"/>
    <w:rsid w:val="0089341B"/>
    <w:rsid w:val="00907866"/>
    <w:rsid w:val="009842CF"/>
    <w:rsid w:val="00987170"/>
    <w:rsid w:val="00A367E8"/>
    <w:rsid w:val="00A615B6"/>
    <w:rsid w:val="00AA3AC2"/>
    <w:rsid w:val="00C44634"/>
    <w:rsid w:val="00DF2884"/>
    <w:rsid w:val="00E37B1E"/>
    <w:rsid w:val="00F247F3"/>
    <w:rsid w:val="00F3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28D77"/>
  <w15:chartTrackingRefBased/>
  <w15:docId w15:val="{348A9457-432E-41C5-B993-02D9EE92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634"/>
  </w:style>
  <w:style w:type="paragraph" w:styleId="Heading1">
    <w:name w:val="heading 1"/>
    <w:basedOn w:val="Normal"/>
    <w:next w:val="Normal"/>
    <w:link w:val="Heading1Char"/>
    <w:uiPriority w:val="1"/>
    <w:qFormat/>
    <w:rsid w:val="00C446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6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46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46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446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46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46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4463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1"/>
    <w:qFormat/>
    <w:rsid w:val="00C446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63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46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46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4634"/>
    <w:rPr>
      <w:vertAlign w:val="superscript"/>
    </w:rPr>
  </w:style>
  <w:style w:type="paragraph" w:styleId="BodyText">
    <w:name w:val="Body Text"/>
    <w:basedOn w:val="Normal"/>
    <w:link w:val="BodyTextChar"/>
    <w:uiPriority w:val="1"/>
    <w:unhideWhenUsed/>
    <w:qFormat/>
    <w:rsid w:val="00C446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C44634"/>
  </w:style>
  <w:style w:type="paragraph" w:customStyle="1" w:styleId="boxtext">
    <w:name w:val="box text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MT" w:eastAsia="MS Mincho" w:hAnsi="ArialMT" w:cs="ArialMT"/>
      <w:color w:val="000000"/>
      <w:sz w:val="20"/>
      <w:szCs w:val="20"/>
    </w:rPr>
  </w:style>
  <w:style w:type="paragraph" w:customStyle="1" w:styleId="boxbullets">
    <w:name w:val="box bullets"/>
    <w:basedOn w:val="Normal"/>
    <w:autoRedefine/>
    <w:uiPriority w:val="99"/>
    <w:rsid w:val="00C44634"/>
    <w:pPr>
      <w:widowControl w:val="0"/>
      <w:numPr>
        <w:numId w:val="2"/>
      </w:numPr>
      <w:tabs>
        <w:tab w:val="left" w:pos="400"/>
        <w:tab w:val="left" w:pos="3240"/>
        <w:tab w:val="right" w:pos="9000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MT" w:eastAsia="MS Mincho" w:hAnsi="ArialMT" w:cs="ArialMT"/>
      <w:color w:val="000000"/>
      <w:sz w:val="20"/>
      <w:szCs w:val="20"/>
    </w:rPr>
  </w:style>
  <w:style w:type="character" w:customStyle="1" w:styleId="bold">
    <w:name w:val="bold"/>
    <w:uiPriority w:val="99"/>
    <w:rsid w:val="00C44634"/>
    <w:rPr>
      <w:b/>
      <w:bCs/>
    </w:rPr>
  </w:style>
  <w:style w:type="paragraph" w:customStyle="1" w:styleId="boxbulletfurtherindent">
    <w:name w:val="box bullet further indent"/>
    <w:basedOn w:val="ListBullet"/>
    <w:qFormat/>
    <w:rsid w:val="00C44634"/>
    <w:rPr>
      <w:rFonts w:ascii="ArialMT" w:hAnsi="ArialMT" w:cs="ArialMT"/>
      <w:color w:val="000000"/>
      <w:sz w:val="20"/>
    </w:rPr>
  </w:style>
  <w:style w:type="paragraph" w:styleId="ListBullet">
    <w:name w:val="List Bullet"/>
    <w:basedOn w:val="Normal"/>
    <w:rsid w:val="00C44634"/>
    <w:pPr>
      <w:numPr>
        <w:numId w:val="3"/>
      </w:numPr>
      <w:spacing w:after="0" w:line="240" w:lineRule="auto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BodyText1">
    <w:name w:val="Body Text1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lacksubheading">
    <w:name w:val="Black sub heading"/>
    <w:basedOn w:val="BodyText1"/>
    <w:uiPriority w:val="99"/>
    <w:rsid w:val="00C44634"/>
    <w:pPr>
      <w:tabs>
        <w:tab w:val="left" w:pos="113"/>
        <w:tab w:val="left" w:pos="737"/>
        <w:tab w:val="right" w:pos="8980"/>
      </w:tabs>
    </w:pPr>
    <w:rPr>
      <w:rFonts w:ascii="Arial-BoldMT" w:hAnsi="Arial-BoldMT" w:cs="Arial-BoldMT"/>
      <w:b/>
      <w:bCs/>
      <w:sz w:val="23"/>
      <w:szCs w:val="23"/>
      <w:u w:color="000000"/>
    </w:rPr>
  </w:style>
  <w:style w:type="paragraph" w:customStyle="1" w:styleId="lines">
    <w:name w:val="lines"/>
    <w:basedOn w:val="BodyText1"/>
    <w:uiPriority w:val="99"/>
    <w:rsid w:val="00C44634"/>
    <w:pPr>
      <w:tabs>
        <w:tab w:val="right" w:leader="underscore" w:pos="8940"/>
      </w:tabs>
    </w:pPr>
  </w:style>
  <w:style w:type="paragraph" w:customStyle="1" w:styleId="MainStandard1heading">
    <w:name w:val="Main Standard 1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C50B26"/>
      <w:sz w:val="32"/>
      <w:szCs w:val="32"/>
      <w:u w:color="FFFF00"/>
    </w:rPr>
  </w:style>
  <w:style w:type="paragraph" w:customStyle="1" w:styleId="footnotes">
    <w:name w:val="footnotes"/>
    <w:basedOn w:val="Normal"/>
    <w:uiPriority w:val="99"/>
    <w:rsid w:val="00C44634"/>
    <w:pPr>
      <w:widowControl w:val="0"/>
      <w:tabs>
        <w:tab w:val="left" w:pos="400"/>
        <w:tab w:val="left" w:pos="3240"/>
        <w:tab w:val="right" w:pos="9000"/>
      </w:tabs>
      <w:suppressAutoHyphens/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ArialMT" w:eastAsia="MS Mincho" w:hAnsi="ArialMT" w:cs="ArialMT"/>
      <w:color w:val="000000"/>
      <w:sz w:val="16"/>
      <w:szCs w:val="16"/>
    </w:rPr>
  </w:style>
  <w:style w:type="paragraph" w:customStyle="1" w:styleId="smallboxtext">
    <w:name w:val="small box text"/>
    <w:basedOn w:val="boxtext"/>
    <w:uiPriority w:val="99"/>
    <w:rsid w:val="00C44634"/>
    <w:pPr>
      <w:spacing w:line="190" w:lineRule="atLeast"/>
      <w:jc w:val="center"/>
    </w:pPr>
    <w:rPr>
      <w:sz w:val="16"/>
      <w:szCs w:val="16"/>
    </w:rPr>
  </w:style>
  <w:style w:type="paragraph" w:customStyle="1" w:styleId="numberedtext">
    <w:name w:val="numbered text"/>
    <w:basedOn w:val="smallboxtext"/>
    <w:qFormat/>
    <w:rsid w:val="00C44634"/>
    <w:pPr>
      <w:numPr>
        <w:numId w:val="4"/>
      </w:numPr>
      <w:jc w:val="left"/>
    </w:pPr>
    <w:rPr>
      <w:rFonts w:eastAsia="Times New Roman"/>
    </w:rPr>
  </w:style>
  <w:style w:type="paragraph" w:customStyle="1" w:styleId="BodyText2">
    <w:name w:val="Body Text2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Standard5">
    <w:name w:val="Standard 5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81BB30"/>
      <w:sz w:val="32"/>
      <w:szCs w:val="32"/>
      <w:u w:color="FFFF00"/>
    </w:rPr>
  </w:style>
  <w:style w:type="paragraph" w:customStyle="1" w:styleId="numberedpoint">
    <w:name w:val="numbered point"/>
    <w:basedOn w:val="Normal"/>
    <w:qFormat/>
    <w:rsid w:val="00C44634"/>
    <w:pPr>
      <w:widowControl w:val="0"/>
      <w:numPr>
        <w:numId w:val="5"/>
      </w:numPr>
      <w:tabs>
        <w:tab w:val="left" w:pos="3240"/>
        <w:tab w:val="right" w:pos="9000"/>
      </w:tabs>
      <w:suppressAutoHyphens/>
      <w:autoSpaceDE w:val="0"/>
      <w:autoSpaceDN w:val="0"/>
      <w:adjustRightInd w:val="0"/>
      <w:spacing w:after="57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standard6">
    <w:name w:val="standard 6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006A6A"/>
      <w:sz w:val="32"/>
      <w:szCs w:val="32"/>
      <w:u w:color="FFEC00"/>
    </w:rPr>
  </w:style>
  <w:style w:type="character" w:customStyle="1" w:styleId="Masterpagenumber">
    <w:name w:val="Master page number"/>
    <w:uiPriority w:val="99"/>
    <w:rsid w:val="00C44634"/>
    <w:rPr>
      <w:sz w:val="30"/>
      <w:szCs w:val="30"/>
    </w:rPr>
  </w:style>
  <w:style w:type="paragraph" w:customStyle="1" w:styleId="MainStandard6heading">
    <w:name w:val="Main Standard 6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006273"/>
      <w:sz w:val="32"/>
      <w:szCs w:val="32"/>
      <w:u w:color="FFEC00"/>
    </w:rPr>
  </w:style>
  <w:style w:type="paragraph" w:customStyle="1" w:styleId="Standard2heading">
    <w:name w:val="Standard 2 heading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EAA23F"/>
      <w:sz w:val="32"/>
      <w:szCs w:val="32"/>
      <w:u w:color="FFFF00"/>
    </w:rPr>
  </w:style>
  <w:style w:type="paragraph" w:customStyle="1" w:styleId="MainStandard4heading">
    <w:name w:val="Main Standard 4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3F3FFF"/>
      <w:sz w:val="32"/>
      <w:szCs w:val="32"/>
      <w:u w:color="FFFF00"/>
    </w:rPr>
  </w:style>
  <w:style w:type="paragraph" w:customStyle="1" w:styleId="BodyText3">
    <w:name w:val="Body Text3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character" w:customStyle="1" w:styleId="highlight">
    <w:name w:val="highlight"/>
    <w:uiPriority w:val="99"/>
    <w:rsid w:val="00C44634"/>
    <w:rPr>
      <w:u w:val="thick" w:color="FFFF00"/>
    </w:rPr>
  </w:style>
  <w:style w:type="paragraph" w:customStyle="1" w:styleId="smallbullets">
    <w:name w:val="small bullets"/>
    <w:basedOn w:val="smallboxtext"/>
    <w:uiPriority w:val="99"/>
    <w:rsid w:val="00C44634"/>
    <w:pPr>
      <w:ind w:left="170" w:hanging="170"/>
      <w:jc w:val="left"/>
    </w:pPr>
  </w:style>
  <w:style w:type="paragraph" w:customStyle="1" w:styleId="Standard4">
    <w:name w:val="Standard 4"/>
    <w:basedOn w:val="MainStandard4heading"/>
    <w:qFormat/>
    <w:rsid w:val="00C44634"/>
    <w:rPr>
      <w:color w:val="413B7C"/>
    </w:rPr>
  </w:style>
  <w:style w:type="paragraph" w:customStyle="1" w:styleId="bulletpointBlack0">
    <w:name w:val="bullet point Black"/>
    <w:basedOn w:val="Normal"/>
    <w:qFormat/>
    <w:rsid w:val="00C44634"/>
    <w:pPr>
      <w:widowControl w:val="0"/>
      <w:numPr>
        <w:numId w:val="6"/>
      </w:numPr>
      <w:tabs>
        <w:tab w:val="left" w:pos="3240"/>
        <w:tab w:val="right" w:pos="9000"/>
      </w:tabs>
      <w:suppressAutoHyphens/>
      <w:autoSpaceDE w:val="0"/>
      <w:autoSpaceDN w:val="0"/>
      <w:adjustRightInd w:val="0"/>
      <w:spacing w:after="57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oxtextbold">
    <w:name w:val="box text bold"/>
    <w:basedOn w:val="Normal"/>
    <w:qFormat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-BoldMT" w:eastAsia="MS Mincho" w:hAnsi="Arial-BoldMT" w:cs="TimesNewRomanPSMT"/>
      <w:b/>
      <w:bCs/>
      <w:color w:val="000000"/>
      <w:sz w:val="21"/>
      <w:szCs w:val="21"/>
    </w:rPr>
  </w:style>
  <w:style w:type="paragraph" w:customStyle="1" w:styleId="bulletpointblack">
    <w:name w:val="bullet point black"/>
    <w:basedOn w:val="bulletpointBlack0"/>
    <w:uiPriority w:val="99"/>
    <w:rsid w:val="00C44634"/>
    <w:pPr>
      <w:numPr>
        <w:numId w:val="1"/>
      </w:numPr>
      <w:spacing w:after="34"/>
    </w:pPr>
  </w:style>
  <w:style w:type="paragraph" w:customStyle="1" w:styleId="standard7">
    <w:name w:val="standard 7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2EA8A1"/>
      <w:sz w:val="32"/>
      <w:szCs w:val="32"/>
      <w:u w:color="FFFF00"/>
    </w:rPr>
  </w:style>
  <w:style w:type="paragraph" w:customStyle="1" w:styleId="standardstext">
    <w:name w:val="standards text"/>
    <w:basedOn w:val="Normal"/>
    <w:uiPriority w:val="99"/>
    <w:rsid w:val="00C44634"/>
    <w:pPr>
      <w:widowControl w:val="0"/>
      <w:tabs>
        <w:tab w:val="left" w:pos="280"/>
        <w:tab w:val="left" w:pos="6780"/>
        <w:tab w:val="left" w:pos="7920"/>
        <w:tab w:val="right" w:pos="9000"/>
      </w:tabs>
      <w:suppressAutoHyphens/>
      <w:autoSpaceDE w:val="0"/>
      <w:autoSpaceDN w:val="0"/>
      <w:adjustRightInd w:val="0"/>
      <w:spacing w:after="113" w:line="284" w:lineRule="atLeast"/>
      <w:ind w:left="624" w:hanging="283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odyindent">
    <w:name w:val="body indent"/>
    <w:basedOn w:val="BodyText3"/>
    <w:uiPriority w:val="99"/>
    <w:rsid w:val="00C44634"/>
    <w:pPr>
      <w:ind w:left="397"/>
    </w:pPr>
  </w:style>
  <w:style w:type="paragraph" w:customStyle="1" w:styleId="furtherindentedbullet">
    <w:name w:val="further indented bullet"/>
    <w:basedOn w:val="standardstext"/>
    <w:qFormat/>
    <w:rsid w:val="00C44634"/>
    <w:pPr>
      <w:numPr>
        <w:numId w:val="7"/>
      </w:numPr>
    </w:pPr>
  </w:style>
  <w:style w:type="paragraph" w:customStyle="1" w:styleId="furthernumbullet">
    <w:name w:val="further num. bullet"/>
    <w:basedOn w:val="furtherindentedbullet"/>
    <w:qFormat/>
    <w:rsid w:val="00C44634"/>
    <w:pPr>
      <w:numPr>
        <w:numId w:val="8"/>
      </w:numPr>
    </w:pPr>
  </w:style>
  <w:style w:type="paragraph" w:customStyle="1" w:styleId="TableParagraph">
    <w:name w:val="Table Paragraph"/>
    <w:basedOn w:val="Normal"/>
    <w:uiPriority w:val="1"/>
    <w:qFormat/>
    <w:rsid w:val="00C44634"/>
    <w:pPr>
      <w:widowControl w:val="0"/>
      <w:spacing w:before="31" w:after="0" w:line="240" w:lineRule="auto"/>
      <w:ind w:left="75"/>
    </w:pPr>
    <w:rPr>
      <w:rFonts w:ascii="Arial" w:eastAsia="Arial" w:hAnsi="Arial" w:cs="Arial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446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463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44634"/>
    <w:pPr>
      <w:spacing w:after="100"/>
      <w:ind w:left="440"/>
    </w:pPr>
    <w:rPr>
      <w:rFonts w:eastAsiaTheme="minorEastAsia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C44634"/>
    <w:pPr>
      <w:spacing w:after="100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C44634"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C44634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C44634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C44634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C44634"/>
    <w:pPr>
      <w:spacing w:after="100"/>
      <w:ind w:left="1760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3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25336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52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8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Walshe</dc:creator>
  <cp:keywords/>
  <dc:description/>
  <cp:lastModifiedBy>Sandor Gera</cp:lastModifiedBy>
  <cp:revision>2</cp:revision>
  <dcterms:created xsi:type="dcterms:W3CDTF">2018-02-20T20:16:00Z</dcterms:created>
  <dcterms:modified xsi:type="dcterms:W3CDTF">2018-02-20T20:16:00Z</dcterms:modified>
</cp:coreProperties>
</file>