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36" w:rsidRDefault="00525336" w:rsidP="0052533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:rsidR="001A5E58" w:rsidRDefault="001A5E58" w:rsidP="001A5E58">
      <w:pPr>
        <w:pStyle w:val="Heading2"/>
      </w:pPr>
      <w:r>
        <w:t xml:space="preserve">S4.38 Chronology of when Allegations Were Made, and Responses Given </w:t>
      </w:r>
    </w:p>
    <w:p w:rsidR="001A5E58" w:rsidRDefault="001A5E58" w:rsidP="0052533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:rsidR="001A5E58" w:rsidRDefault="001A5E58" w:rsidP="0052533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tbl>
      <w:tblPr>
        <w:tblpPr w:leftFromText="180" w:rightFromText="180" w:bottomFromText="160" w:vertAnchor="text" w:horzAnchor="page" w:tblpX="1887" w:tblpY="-1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"/>
        <w:gridCol w:w="493"/>
        <w:gridCol w:w="493"/>
        <w:gridCol w:w="493"/>
        <w:gridCol w:w="493"/>
        <w:gridCol w:w="493"/>
        <w:gridCol w:w="494"/>
        <w:gridCol w:w="493"/>
        <w:gridCol w:w="493"/>
        <w:gridCol w:w="493"/>
        <w:gridCol w:w="493"/>
        <w:gridCol w:w="493"/>
        <w:gridCol w:w="1032"/>
        <w:gridCol w:w="2054"/>
      </w:tblGrid>
      <w:tr w:rsidR="00525336" w:rsidTr="00525336">
        <w:trPr>
          <w:cantSplit/>
          <w:trHeight w:val="197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25336" w:rsidRDefault="00525336">
            <w:pPr>
              <w:pStyle w:val="boxtext"/>
              <w:jc w:val="center"/>
            </w:pPr>
            <w:r>
              <w:rPr>
                <w:rStyle w:val="bold"/>
              </w:rPr>
              <w:t>Date of allegation received</w:t>
            </w:r>
          </w:p>
        </w:tc>
        <w:tc>
          <w:tcPr>
            <w:tcW w:w="1741" w:type="dxa"/>
            <w:vMerge w:val="restart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textDirection w:val="tbRl"/>
          </w:tcPr>
          <w:p w:rsidR="00525336" w:rsidRDefault="00525336">
            <w:r>
              <w:t xml:space="preserve"> </w:t>
            </w:r>
          </w:p>
          <w:p w:rsidR="00525336" w:rsidRDefault="00525336"/>
          <w:p w:rsidR="00525336" w:rsidRDefault="00525336"/>
          <w:p w:rsidR="00525336" w:rsidRDefault="00525336">
            <w:r>
              <w:t>Chronology of when Allegations were Made, and Responses Given</w:t>
            </w:r>
          </w:p>
          <w:p w:rsidR="00525336" w:rsidRDefault="00525336">
            <w:pPr>
              <w:pStyle w:val="boxtext"/>
            </w:pPr>
          </w:p>
        </w:tc>
      </w:tr>
      <w:tr w:rsidR="00525336" w:rsidTr="00525336">
        <w:trPr>
          <w:cantSplit/>
          <w:trHeight w:val="17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25336" w:rsidRDefault="00525336">
            <w:pPr>
              <w:pStyle w:val="boxtext"/>
              <w:jc w:val="center"/>
            </w:pPr>
            <w:r>
              <w:rPr>
                <w:rStyle w:val="bold"/>
              </w:rPr>
              <w:t xml:space="preserve">Details of </w:t>
            </w:r>
            <w:r>
              <w:rPr>
                <w:rStyle w:val="bold"/>
              </w:rPr>
              <w:br/>
              <w:t>allegation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525336" w:rsidRDefault="00525336">
            <w:pPr>
              <w:spacing w:after="0"/>
              <w:rPr>
                <w:rFonts w:ascii="ArialMT" w:eastAsia="MS Mincho" w:hAnsi="ArialMT" w:cs="ArialMT"/>
                <w:color w:val="000000"/>
                <w:sz w:val="20"/>
                <w:szCs w:val="20"/>
              </w:rPr>
            </w:pPr>
          </w:p>
        </w:tc>
      </w:tr>
      <w:tr w:rsidR="00525336" w:rsidTr="00525336">
        <w:trPr>
          <w:cantSplit/>
          <w:trHeight w:val="315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  <w:jc w:val="center"/>
              <w:rPr>
                <w:rStyle w:val="bold"/>
              </w:rPr>
            </w:pPr>
            <w:r>
              <w:rPr>
                <w:rStyle w:val="bold"/>
              </w:rPr>
              <w:t xml:space="preserve">Date the allegation was put to </w:t>
            </w:r>
            <w:r>
              <w:rPr>
                <w:rStyle w:val="bold"/>
              </w:rPr>
              <w:br/>
              <w:t>the respondent, and by whom</w:t>
            </w:r>
          </w:p>
          <w:p w:rsidR="00525336" w:rsidRDefault="00525336">
            <w:pPr>
              <w:pStyle w:val="boxtext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525336" w:rsidRDefault="00525336">
            <w:pPr>
              <w:spacing w:after="0"/>
              <w:rPr>
                <w:rFonts w:ascii="ArialMT" w:eastAsia="MS Mincho" w:hAnsi="ArialMT" w:cs="ArialMT"/>
                <w:color w:val="000000"/>
                <w:sz w:val="20"/>
                <w:szCs w:val="20"/>
              </w:rPr>
            </w:pPr>
          </w:p>
        </w:tc>
      </w:tr>
      <w:tr w:rsidR="00525336" w:rsidTr="00525336">
        <w:trPr>
          <w:cantSplit/>
          <w:trHeight w:val="28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  <w:rPr>
                <w:rStyle w:val="bold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  <w:rPr>
                <w:rStyle w:val="bold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  <w:jc w:val="center"/>
              <w:rPr>
                <w:rStyle w:val="bold"/>
              </w:rPr>
            </w:pPr>
            <w:r>
              <w:rPr>
                <w:rStyle w:val="bold"/>
              </w:rPr>
              <w:t>Location of meeting, time</w:t>
            </w:r>
            <w:r>
              <w:rPr>
                <w:rStyle w:val="bold"/>
              </w:rPr>
              <w:br/>
              <w:t xml:space="preserve"> and who was present</w:t>
            </w:r>
          </w:p>
          <w:p w:rsidR="00525336" w:rsidRDefault="00525336">
            <w:pPr>
              <w:pStyle w:val="boxtext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525336" w:rsidRDefault="00525336">
            <w:pPr>
              <w:spacing w:after="0"/>
              <w:rPr>
                <w:rFonts w:ascii="ArialMT" w:eastAsia="MS Mincho" w:hAnsi="ArialMT" w:cs="ArialMT"/>
                <w:color w:val="000000"/>
                <w:sz w:val="20"/>
                <w:szCs w:val="20"/>
              </w:rPr>
            </w:pPr>
          </w:p>
        </w:tc>
      </w:tr>
      <w:tr w:rsidR="00525336" w:rsidTr="00525336">
        <w:trPr>
          <w:cantSplit/>
          <w:trHeight w:val="220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  <w:rPr>
                <w:rStyle w:val="bold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  <w:rPr>
                <w:rStyle w:val="bold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  <w:rPr>
                <w:rStyle w:val="bold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  <w:rPr>
                <w:rStyle w:val="bold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  <w:rPr>
                <w:rStyle w:val="bold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  <w:rPr>
                <w:rStyle w:val="bold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  <w:rPr>
                <w:rStyle w:val="bold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  <w:rPr>
                <w:rStyle w:val="bold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  <w:rPr>
                <w:rStyle w:val="bold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  <w:rPr>
                <w:rStyle w:val="bold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  <w:rPr>
                <w:rStyle w:val="bold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  <w:rPr>
                <w:rStyle w:val="bold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xtext"/>
              <w:jc w:val="center"/>
              <w:rPr>
                <w:rStyle w:val="bold"/>
              </w:rPr>
            </w:pPr>
            <w:r>
              <w:rPr>
                <w:rStyle w:val="bold"/>
              </w:rPr>
              <w:t xml:space="preserve">Response of </w:t>
            </w:r>
            <w:r>
              <w:rPr>
                <w:rStyle w:val="bold"/>
              </w:rPr>
              <w:br/>
              <w:t>respondent</w:t>
            </w:r>
          </w:p>
          <w:p w:rsidR="00525336" w:rsidRDefault="00525336">
            <w:pPr>
              <w:pStyle w:val="boxtext"/>
              <w:jc w:val="center"/>
              <w:rPr>
                <w:rStyle w:val="bold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525336" w:rsidRDefault="00525336">
            <w:pPr>
              <w:spacing w:after="0"/>
              <w:rPr>
                <w:rFonts w:ascii="ArialMT" w:eastAsia="MS Mincho" w:hAnsi="ArialMT" w:cs="ArialMT"/>
                <w:color w:val="000000"/>
                <w:sz w:val="20"/>
                <w:szCs w:val="20"/>
              </w:rPr>
            </w:pPr>
          </w:p>
        </w:tc>
      </w:tr>
    </w:tbl>
    <w:p w:rsidR="00525336" w:rsidRDefault="00525336" w:rsidP="00525336">
      <w:pPr>
        <w:rPr>
          <w:szCs w:val="21"/>
        </w:rPr>
      </w:pPr>
    </w:p>
    <w:p w:rsidR="00525336" w:rsidRDefault="00525336" w:rsidP="00525336">
      <w:pPr>
        <w:pStyle w:val="Heading2"/>
      </w:pPr>
      <w:r>
        <w:t xml:space="preserve"> </w:t>
      </w:r>
    </w:p>
    <w:p w:rsidR="00267147" w:rsidRDefault="00267147" w:rsidP="00525336">
      <w:pPr>
        <w:widowControl w:val="0"/>
        <w:spacing w:before="261" w:after="0" w:line="240" w:lineRule="auto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  <w:r>
        <w:rPr>
          <w:rFonts w:ascii="Arial" w:eastAsia="Arial" w:hAnsi="Arial" w:cs="Arial"/>
          <w:b/>
          <w:bCs/>
          <w:sz w:val="18"/>
          <w:szCs w:val="18"/>
          <w:lang w:val="en-US"/>
        </w:rPr>
        <w:t xml:space="preserve"> </w:t>
      </w:r>
    </w:p>
    <w:p w:rsidR="00267147" w:rsidRDefault="00267147" w:rsidP="00525336">
      <w:pPr>
        <w:widowControl w:val="0"/>
        <w:spacing w:before="261" w:after="0" w:line="240" w:lineRule="auto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267147" w:rsidRDefault="00267147" w:rsidP="00525336">
      <w:pPr>
        <w:widowControl w:val="0"/>
        <w:spacing w:before="261" w:after="0" w:line="240" w:lineRule="auto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267147" w:rsidRDefault="00267147" w:rsidP="00525336">
      <w:pPr>
        <w:widowControl w:val="0"/>
        <w:spacing w:before="261" w:after="0" w:line="240" w:lineRule="auto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267147" w:rsidRDefault="00267147" w:rsidP="00525336">
      <w:pPr>
        <w:widowControl w:val="0"/>
        <w:spacing w:before="261" w:after="0" w:line="240" w:lineRule="auto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  <w:r>
        <w:rPr>
          <w:rFonts w:ascii="Arial" w:eastAsia="Arial" w:hAnsi="Arial" w:cs="Arial"/>
          <w:b/>
          <w:bCs/>
          <w:sz w:val="18"/>
          <w:szCs w:val="18"/>
          <w:lang w:val="en-US"/>
        </w:rPr>
        <w:t xml:space="preserve"> </w:t>
      </w:r>
    </w:p>
    <w:p w:rsidR="00267147" w:rsidRDefault="00267147" w:rsidP="00525336">
      <w:pPr>
        <w:widowControl w:val="0"/>
        <w:spacing w:before="261" w:after="0" w:line="240" w:lineRule="auto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267147" w:rsidRDefault="00267147" w:rsidP="00525336">
      <w:pPr>
        <w:widowControl w:val="0"/>
        <w:spacing w:before="261" w:after="0" w:line="240" w:lineRule="auto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267147" w:rsidRDefault="00267147" w:rsidP="00525336">
      <w:pPr>
        <w:widowControl w:val="0"/>
        <w:spacing w:before="261" w:after="0" w:line="240" w:lineRule="auto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525336">
      <w:pPr>
        <w:pStyle w:val="Heading2"/>
      </w:pPr>
    </w:p>
    <w:p w:rsidR="00267147" w:rsidRDefault="00267147" w:rsidP="00267147">
      <w:pPr>
        <w:widowControl w:val="0"/>
        <w:spacing w:before="261" w:after="0" w:line="240" w:lineRule="auto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  <w:r>
        <w:rPr>
          <w:rFonts w:ascii="Arial" w:eastAsia="Arial" w:hAnsi="Arial" w:cs="Arial"/>
          <w:b/>
          <w:bCs/>
          <w:sz w:val="18"/>
          <w:szCs w:val="18"/>
          <w:lang w:val="en-US"/>
        </w:rPr>
        <w:t>Data Protection</w:t>
      </w:r>
    </w:p>
    <w:p w:rsidR="00267147" w:rsidRDefault="00267147" w:rsidP="00267147">
      <w:pPr>
        <w:widowControl w:val="0"/>
        <w:spacing w:before="5" w:after="0" w:line="240" w:lineRule="auto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525336" w:rsidRDefault="00267147" w:rsidP="001A5E58">
      <w:pPr>
        <w:widowControl w:val="0"/>
        <w:tabs>
          <w:tab w:val="right" w:leader="underscore" w:pos="4260"/>
          <w:tab w:val="right" w:leader="underscore" w:pos="8940"/>
        </w:tabs>
        <w:suppressAutoHyphens/>
        <w:autoSpaceDE w:val="0"/>
        <w:autoSpaceDN w:val="0"/>
        <w:adjustRightInd w:val="0"/>
        <w:spacing w:after="170" w:line="240" w:lineRule="auto"/>
        <w:textAlignment w:val="center"/>
      </w:pPr>
      <w:r>
        <w:rPr>
          <w:rFonts w:ascii="Arial" w:eastAsia="Arial" w:hAnsi="Arial" w:cs="Arial"/>
          <w:i/>
          <w:sz w:val="18"/>
          <w:szCs w:val="18"/>
          <w:lang w:val="en-US"/>
        </w:rPr>
        <w:t>This form will be held on file in accordance with the data protection policy</w:t>
      </w:r>
      <w:r>
        <w:rPr>
          <w:rFonts w:ascii="Arial" w:eastAsia="Arial" w:hAnsi="Arial" w:cs="Arial"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en-US"/>
        </w:rPr>
        <w:t>of the Diocese of Meath. The data entered will be used only for the purposes indicated on the form. It may be accessed only by those with responsibility for managing files</w:t>
      </w:r>
      <w:bookmarkStart w:id="0" w:name="_GoBack"/>
      <w:bookmarkEnd w:id="0"/>
    </w:p>
    <w:sectPr w:rsidR="00525336" w:rsidSect="001A5E58">
      <w:pgSz w:w="11910" w:h="16840"/>
      <w:pgMar w:top="0" w:right="0" w:bottom="720" w:left="1300" w:header="0" w:footer="526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CC0" w:rsidRDefault="00541CC0" w:rsidP="00C44634">
      <w:pPr>
        <w:spacing w:after="0" w:line="240" w:lineRule="auto"/>
      </w:pPr>
      <w:r>
        <w:separator/>
      </w:r>
    </w:p>
  </w:endnote>
  <w:endnote w:type="continuationSeparator" w:id="0">
    <w:p w:rsidR="00541CC0" w:rsidRDefault="00541CC0" w:rsidP="00C4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CC0" w:rsidRDefault="00541CC0" w:rsidP="00C44634">
      <w:pPr>
        <w:spacing w:after="0" w:line="240" w:lineRule="auto"/>
      </w:pPr>
      <w:r>
        <w:separator/>
      </w:r>
    </w:p>
  </w:footnote>
  <w:footnote w:type="continuationSeparator" w:id="0">
    <w:p w:rsidR="00541CC0" w:rsidRDefault="00541CC0" w:rsidP="00C4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0CB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4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726" w:hanging="284"/>
      </w:pPr>
    </w:lvl>
    <w:lvl w:ilvl="2">
      <w:numFmt w:val="bullet"/>
      <w:lvlText w:val="•"/>
      <w:lvlJc w:val="left"/>
      <w:pPr>
        <w:ind w:left="2713" w:hanging="284"/>
      </w:pPr>
    </w:lvl>
    <w:lvl w:ilvl="3">
      <w:numFmt w:val="bullet"/>
      <w:lvlText w:val="•"/>
      <w:lvlJc w:val="left"/>
      <w:pPr>
        <w:ind w:left="3699" w:hanging="284"/>
      </w:pPr>
    </w:lvl>
    <w:lvl w:ilvl="4">
      <w:numFmt w:val="bullet"/>
      <w:lvlText w:val="•"/>
      <w:lvlJc w:val="left"/>
      <w:pPr>
        <w:ind w:left="4686" w:hanging="284"/>
      </w:pPr>
    </w:lvl>
    <w:lvl w:ilvl="5">
      <w:numFmt w:val="bullet"/>
      <w:lvlText w:val="•"/>
      <w:lvlJc w:val="left"/>
      <w:pPr>
        <w:ind w:left="5672" w:hanging="284"/>
      </w:pPr>
    </w:lvl>
    <w:lvl w:ilvl="6">
      <w:numFmt w:val="bullet"/>
      <w:lvlText w:val="•"/>
      <w:lvlJc w:val="left"/>
      <w:pPr>
        <w:ind w:left="6659" w:hanging="284"/>
      </w:pPr>
    </w:lvl>
    <w:lvl w:ilvl="7">
      <w:numFmt w:val="bullet"/>
      <w:lvlText w:val="•"/>
      <w:lvlJc w:val="left"/>
      <w:pPr>
        <w:ind w:left="7645" w:hanging="284"/>
      </w:pPr>
    </w:lvl>
    <w:lvl w:ilvl="8">
      <w:numFmt w:val="bullet"/>
      <w:lvlText w:val="•"/>
      <w:lvlJc w:val="left"/>
      <w:pPr>
        <w:ind w:left="8632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024" w:hanging="284"/>
      </w:pPr>
      <w:rPr>
        <w:rFonts w:ascii="Arial" w:hAnsi="Arial" w:cs="Arial"/>
        <w:b w:val="0"/>
        <w:bCs w:val="0"/>
        <w:color w:val="231F20"/>
        <w:spacing w:val="-20"/>
        <w:w w:val="100"/>
        <w:sz w:val="21"/>
        <w:szCs w:val="21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937" w:hanging="284"/>
      </w:pPr>
    </w:lvl>
    <w:lvl w:ilvl="3">
      <w:numFmt w:val="bullet"/>
      <w:lvlText w:val="•"/>
      <w:lvlJc w:val="left"/>
      <w:pPr>
        <w:ind w:left="3895" w:hanging="284"/>
      </w:pPr>
    </w:lvl>
    <w:lvl w:ilvl="4">
      <w:numFmt w:val="bullet"/>
      <w:lvlText w:val="•"/>
      <w:lvlJc w:val="left"/>
      <w:pPr>
        <w:ind w:left="4854" w:hanging="284"/>
      </w:pPr>
    </w:lvl>
    <w:lvl w:ilvl="5">
      <w:numFmt w:val="bullet"/>
      <w:lvlText w:val="•"/>
      <w:lvlJc w:val="left"/>
      <w:pPr>
        <w:ind w:left="5812" w:hanging="284"/>
      </w:pPr>
    </w:lvl>
    <w:lvl w:ilvl="6">
      <w:numFmt w:val="bullet"/>
      <w:lvlText w:val="•"/>
      <w:lvlJc w:val="left"/>
      <w:pPr>
        <w:ind w:left="6771" w:hanging="284"/>
      </w:pPr>
    </w:lvl>
    <w:lvl w:ilvl="7">
      <w:numFmt w:val="bullet"/>
      <w:lvlText w:val="•"/>
      <w:lvlJc w:val="left"/>
      <w:pPr>
        <w:ind w:left="7729" w:hanging="284"/>
      </w:pPr>
    </w:lvl>
    <w:lvl w:ilvl="8">
      <w:numFmt w:val="bullet"/>
      <w:lvlText w:val="•"/>
      <w:lvlJc w:val="left"/>
      <w:pPr>
        <w:ind w:left="8688" w:hanging="284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0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1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2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3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400" w:hanging="284"/>
      </w:pPr>
      <w:rPr>
        <w:rFonts w:ascii="Arial" w:hAnsi="Arial" w:cs="Arial"/>
        <w:b w:val="0"/>
        <w:bCs w:val="0"/>
        <w:color w:val="231F20"/>
        <w:spacing w:val="-16"/>
        <w:w w:val="100"/>
        <w:sz w:val="21"/>
        <w:szCs w:val="21"/>
      </w:rPr>
    </w:lvl>
    <w:lvl w:ilvl="1">
      <w:numFmt w:val="bullet"/>
      <w:lvlText w:val="•"/>
      <w:lvlJc w:val="left"/>
      <w:pPr>
        <w:ind w:left="78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871" w:hanging="284"/>
      </w:pPr>
    </w:lvl>
    <w:lvl w:ilvl="3">
      <w:numFmt w:val="bullet"/>
      <w:lvlText w:val="•"/>
      <w:lvlJc w:val="left"/>
      <w:pPr>
        <w:ind w:left="2963" w:hanging="284"/>
      </w:pPr>
    </w:lvl>
    <w:lvl w:ilvl="4">
      <w:numFmt w:val="bullet"/>
      <w:lvlText w:val="•"/>
      <w:lvlJc w:val="left"/>
      <w:pPr>
        <w:ind w:left="4055" w:hanging="284"/>
      </w:pPr>
    </w:lvl>
    <w:lvl w:ilvl="5">
      <w:numFmt w:val="bullet"/>
      <w:lvlText w:val="•"/>
      <w:lvlJc w:val="left"/>
      <w:pPr>
        <w:ind w:left="5146" w:hanging="284"/>
      </w:pPr>
    </w:lvl>
    <w:lvl w:ilvl="6">
      <w:numFmt w:val="bullet"/>
      <w:lvlText w:val="•"/>
      <w:lvlJc w:val="left"/>
      <w:pPr>
        <w:ind w:left="6238" w:hanging="284"/>
      </w:pPr>
    </w:lvl>
    <w:lvl w:ilvl="7">
      <w:numFmt w:val="bullet"/>
      <w:lvlText w:val="•"/>
      <w:lvlJc w:val="left"/>
      <w:pPr>
        <w:ind w:left="7330" w:hanging="284"/>
      </w:pPr>
    </w:lvl>
    <w:lvl w:ilvl="8">
      <w:numFmt w:val="bullet"/>
      <w:lvlText w:val="•"/>
      <w:lvlJc w:val="left"/>
      <w:pPr>
        <w:ind w:left="8422" w:hanging="284"/>
      </w:pPr>
    </w:lvl>
  </w:abstractNum>
  <w:abstractNum w:abstractNumId="14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5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6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99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7" w15:restartNumberingAfterBreak="0">
    <w:nsid w:val="022D19FA"/>
    <w:multiLevelType w:val="hybridMultilevel"/>
    <w:tmpl w:val="06A06264"/>
    <w:lvl w:ilvl="0" w:tplc="08090001">
      <w:start w:val="1"/>
      <w:numFmt w:val="bullet"/>
      <w:pStyle w:val="bulletpoin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72F3F"/>
    <w:multiLevelType w:val="hybridMultilevel"/>
    <w:tmpl w:val="807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975866"/>
    <w:multiLevelType w:val="hybridMultilevel"/>
    <w:tmpl w:val="09348DD8"/>
    <w:lvl w:ilvl="0" w:tplc="189A2444">
      <w:start w:val="1"/>
      <w:numFmt w:val="decimal"/>
      <w:lvlText w:val="%1."/>
      <w:lvlJc w:val="left"/>
      <w:pPr>
        <w:ind w:left="397" w:hanging="397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A1DAB498">
      <w:start w:val="1"/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2" w:tplc="AFB682AE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D04A34EE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4" w:tplc="0038ACF8">
      <w:start w:val="1"/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588A144C">
      <w:start w:val="1"/>
      <w:numFmt w:val="bullet"/>
      <w:lvlText w:val="•"/>
      <w:lvlJc w:val="left"/>
      <w:pPr>
        <w:ind w:left="5658" w:hanging="284"/>
      </w:pPr>
      <w:rPr>
        <w:rFonts w:hint="default"/>
      </w:rPr>
    </w:lvl>
    <w:lvl w:ilvl="6" w:tplc="F7E6CAF2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7" w:tplc="4E5A58E2">
      <w:start w:val="1"/>
      <w:numFmt w:val="bullet"/>
      <w:lvlText w:val="•"/>
      <w:lvlJc w:val="left"/>
      <w:pPr>
        <w:ind w:left="7637" w:hanging="284"/>
      </w:pPr>
      <w:rPr>
        <w:rFonts w:hint="default"/>
      </w:rPr>
    </w:lvl>
    <w:lvl w:ilvl="8" w:tplc="621A1F38">
      <w:start w:val="1"/>
      <w:numFmt w:val="bullet"/>
      <w:lvlText w:val="•"/>
      <w:lvlJc w:val="left"/>
      <w:pPr>
        <w:ind w:left="8626" w:hanging="284"/>
      </w:pPr>
      <w:rPr>
        <w:rFonts w:hint="default"/>
      </w:rPr>
    </w:lvl>
  </w:abstractNum>
  <w:abstractNum w:abstractNumId="20" w15:restartNumberingAfterBreak="0">
    <w:nsid w:val="195035A0"/>
    <w:multiLevelType w:val="hybridMultilevel"/>
    <w:tmpl w:val="21D2C63A"/>
    <w:lvl w:ilvl="0" w:tplc="48AC6576">
      <w:start w:val="1"/>
      <w:numFmt w:val="bullet"/>
      <w:pStyle w:val="box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B4F54"/>
    <w:multiLevelType w:val="hybridMultilevel"/>
    <w:tmpl w:val="EA1CE20E"/>
    <w:lvl w:ilvl="0" w:tplc="C30E7CFA">
      <w:start w:val="1"/>
      <w:numFmt w:val="decimal"/>
      <w:pStyle w:val="numbered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DF63AC"/>
    <w:multiLevelType w:val="hybridMultilevel"/>
    <w:tmpl w:val="6DA60D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961A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F16A2"/>
    <w:multiLevelType w:val="hybridMultilevel"/>
    <w:tmpl w:val="E64A6BA2"/>
    <w:lvl w:ilvl="0" w:tplc="DE9EFA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7E93"/>
    <w:multiLevelType w:val="hybridMultilevel"/>
    <w:tmpl w:val="5A365B04"/>
    <w:lvl w:ilvl="0" w:tplc="00702E4E">
      <w:start w:val="1"/>
      <w:numFmt w:val="bullet"/>
      <w:lvlText w:val=""/>
      <w:lvlJc w:val="left"/>
      <w:pPr>
        <w:ind w:left="457" w:hanging="242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B1B4D33E">
      <w:start w:val="1"/>
      <w:numFmt w:val="bullet"/>
      <w:lvlText w:val="•"/>
      <w:lvlJc w:val="left"/>
      <w:pPr>
        <w:ind w:left="1474" w:hanging="242"/>
      </w:pPr>
      <w:rPr>
        <w:rFonts w:hint="default"/>
      </w:rPr>
    </w:lvl>
    <w:lvl w:ilvl="2" w:tplc="A8C04042">
      <w:start w:val="1"/>
      <w:numFmt w:val="bullet"/>
      <w:lvlText w:val="•"/>
      <w:lvlJc w:val="left"/>
      <w:pPr>
        <w:ind w:left="2489" w:hanging="242"/>
      </w:pPr>
      <w:rPr>
        <w:rFonts w:hint="default"/>
      </w:rPr>
    </w:lvl>
    <w:lvl w:ilvl="3" w:tplc="93DE44DE">
      <w:start w:val="1"/>
      <w:numFmt w:val="bullet"/>
      <w:lvlText w:val="•"/>
      <w:lvlJc w:val="left"/>
      <w:pPr>
        <w:ind w:left="3503" w:hanging="242"/>
      </w:pPr>
      <w:rPr>
        <w:rFonts w:hint="default"/>
      </w:rPr>
    </w:lvl>
    <w:lvl w:ilvl="4" w:tplc="642095BE">
      <w:start w:val="1"/>
      <w:numFmt w:val="bullet"/>
      <w:lvlText w:val="•"/>
      <w:lvlJc w:val="left"/>
      <w:pPr>
        <w:ind w:left="4518" w:hanging="242"/>
      </w:pPr>
      <w:rPr>
        <w:rFonts w:hint="default"/>
      </w:rPr>
    </w:lvl>
    <w:lvl w:ilvl="5" w:tplc="3D44EDEE">
      <w:start w:val="1"/>
      <w:numFmt w:val="bullet"/>
      <w:lvlText w:val="•"/>
      <w:lvlJc w:val="left"/>
      <w:pPr>
        <w:ind w:left="5532" w:hanging="242"/>
      </w:pPr>
      <w:rPr>
        <w:rFonts w:hint="default"/>
      </w:rPr>
    </w:lvl>
    <w:lvl w:ilvl="6" w:tplc="606C9C34">
      <w:start w:val="1"/>
      <w:numFmt w:val="bullet"/>
      <w:lvlText w:val="•"/>
      <w:lvlJc w:val="left"/>
      <w:pPr>
        <w:ind w:left="6547" w:hanging="242"/>
      </w:pPr>
      <w:rPr>
        <w:rFonts w:hint="default"/>
      </w:rPr>
    </w:lvl>
    <w:lvl w:ilvl="7" w:tplc="F638882C">
      <w:start w:val="1"/>
      <w:numFmt w:val="bullet"/>
      <w:lvlText w:val="•"/>
      <w:lvlJc w:val="left"/>
      <w:pPr>
        <w:ind w:left="7561" w:hanging="242"/>
      </w:pPr>
      <w:rPr>
        <w:rFonts w:hint="default"/>
      </w:rPr>
    </w:lvl>
    <w:lvl w:ilvl="8" w:tplc="A9325D60">
      <w:start w:val="1"/>
      <w:numFmt w:val="bullet"/>
      <w:lvlText w:val="•"/>
      <w:lvlJc w:val="left"/>
      <w:pPr>
        <w:ind w:left="8576" w:hanging="242"/>
      </w:pPr>
      <w:rPr>
        <w:rFonts w:hint="default"/>
      </w:rPr>
    </w:lvl>
  </w:abstractNum>
  <w:abstractNum w:abstractNumId="25" w15:restartNumberingAfterBreak="0">
    <w:nsid w:val="3DF174A2"/>
    <w:multiLevelType w:val="hybridMultilevel"/>
    <w:tmpl w:val="85F0B350"/>
    <w:lvl w:ilvl="0" w:tplc="81EE172E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ADBA255A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3B86FA0C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99E52EA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4000BF2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B136D3F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972ABE96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20F4B5D6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C8EB29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26" w15:restartNumberingAfterBreak="0">
    <w:nsid w:val="4525550D"/>
    <w:multiLevelType w:val="hybridMultilevel"/>
    <w:tmpl w:val="A2A4E9CA"/>
    <w:lvl w:ilvl="0" w:tplc="DA2A0596">
      <w:start w:val="1"/>
      <w:numFmt w:val="bullet"/>
      <w:pStyle w:val="bulletpointBlack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7" w15:restartNumberingAfterBreak="0">
    <w:nsid w:val="4B5C53B5"/>
    <w:multiLevelType w:val="hybridMultilevel"/>
    <w:tmpl w:val="B54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1F2D"/>
    <w:multiLevelType w:val="hybridMultilevel"/>
    <w:tmpl w:val="71B6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4859"/>
    <w:multiLevelType w:val="hybridMultilevel"/>
    <w:tmpl w:val="6EA08C14"/>
    <w:lvl w:ilvl="0" w:tplc="675254A0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FDC644D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0D54970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F2F66288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833058A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58A2CF6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AA1A5568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37AA3F4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874572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30" w15:restartNumberingAfterBreak="0">
    <w:nsid w:val="63C55779"/>
    <w:multiLevelType w:val="hybridMultilevel"/>
    <w:tmpl w:val="0D96893C"/>
    <w:lvl w:ilvl="0" w:tplc="47ECAFB2">
      <w:start w:val="1"/>
      <w:numFmt w:val="bullet"/>
      <w:lvlText w:val=""/>
      <w:lvlJc w:val="left"/>
      <w:pPr>
        <w:ind w:left="457" w:hanging="341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E702CEC8">
      <w:start w:val="1"/>
      <w:numFmt w:val="bullet"/>
      <w:lvlText w:val="•"/>
      <w:lvlJc w:val="left"/>
      <w:pPr>
        <w:ind w:left="1474" w:hanging="341"/>
      </w:pPr>
      <w:rPr>
        <w:rFonts w:hint="default"/>
      </w:rPr>
    </w:lvl>
    <w:lvl w:ilvl="2" w:tplc="51D4CA1E">
      <w:start w:val="1"/>
      <w:numFmt w:val="bullet"/>
      <w:lvlText w:val="•"/>
      <w:lvlJc w:val="left"/>
      <w:pPr>
        <w:ind w:left="2489" w:hanging="341"/>
      </w:pPr>
      <w:rPr>
        <w:rFonts w:hint="default"/>
      </w:rPr>
    </w:lvl>
    <w:lvl w:ilvl="3" w:tplc="60FC34CE">
      <w:start w:val="1"/>
      <w:numFmt w:val="bullet"/>
      <w:lvlText w:val="•"/>
      <w:lvlJc w:val="left"/>
      <w:pPr>
        <w:ind w:left="3503" w:hanging="341"/>
      </w:pPr>
      <w:rPr>
        <w:rFonts w:hint="default"/>
      </w:rPr>
    </w:lvl>
    <w:lvl w:ilvl="4" w:tplc="29C6EB88">
      <w:start w:val="1"/>
      <w:numFmt w:val="bullet"/>
      <w:lvlText w:val="•"/>
      <w:lvlJc w:val="left"/>
      <w:pPr>
        <w:ind w:left="4518" w:hanging="341"/>
      </w:pPr>
      <w:rPr>
        <w:rFonts w:hint="default"/>
      </w:rPr>
    </w:lvl>
    <w:lvl w:ilvl="5" w:tplc="70DE5B7A">
      <w:start w:val="1"/>
      <w:numFmt w:val="bullet"/>
      <w:lvlText w:val="•"/>
      <w:lvlJc w:val="left"/>
      <w:pPr>
        <w:ind w:left="5532" w:hanging="341"/>
      </w:pPr>
      <w:rPr>
        <w:rFonts w:hint="default"/>
      </w:rPr>
    </w:lvl>
    <w:lvl w:ilvl="6" w:tplc="C54A56AC">
      <w:start w:val="1"/>
      <w:numFmt w:val="bullet"/>
      <w:lvlText w:val="•"/>
      <w:lvlJc w:val="left"/>
      <w:pPr>
        <w:ind w:left="6547" w:hanging="341"/>
      </w:pPr>
      <w:rPr>
        <w:rFonts w:hint="default"/>
      </w:rPr>
    </w:lvl>
    <w:lvl w:ilvl="7" w:tplc="9522DADE">
      <w:start w:val="1"/>
      <w:numFmt w:val="bullet"/>
      <w:lvlText w:val="•"/>
      <w:lvlJc w:val="left"/>
      <w:pPr>
        <w:ind w:left="7561" w:hanging="341"/>
      </w:pPr>
      <w:rPr>
        <w:rFonts w:hint="default"/>
      </w:rPr>
    </w:lvl>
    <w:lvl w:ilvl="8" w:tplc="2290715A">
      <w:start w:val="1"/>
      <w:numFmt w:val="bullet"/>
      <w:lvlText w:val="•"/>
      <w:lvlJc w:val="left"/>
      <w:pPr>
        <w:ind w:left="8576" w:hanging="341"/>
      </w:pPr>
      <w:rPr>
        <w:rFonts w:hint="default"/>
      </w:rPr>
    </w:lvl>
  </w:abstractNum>
  <w:abstractNum w:abstractNumId="31" w15:restartNumberingAfterBreak="0">
    <w:nsid w:val="68E30831"/>
    <w:multiLevelType w:val="hybridMultilevel"/>
    <w:tmpl w:val="91E463E6"/>
    <w:lvl w:ilvl="0" w:tplc="EFF40854">
      <w:start w:val="1"/>
      <w:numFmt w:val="bullet"/>
      <w:pStyle w:val="furtherindented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 w15:restartNumberingAfterBreak="0">
    <w:nsid w:val="6B1967C3"/>
    <w:multiLevelType w:val="hybridMultilevel"/>
    <w:tmpl w:val="C3762C90"/>
    <w:lvl w:ilvl="0" w:tplc="F1A4DAB2">
      <w:start w:val="1"/>
      <w:numFmt w:val="decimal"/>
      <w:pStyle w:val="furthernumbullet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6C223140"/>
    <w:multiLevelType w:val="hybridMultilevel"/>
    <w:tmpl w:val="BD9816CE"/>
    <w:lvl w:ilvl="0" w:tplc="2C947562">
      <w:start w:val="1"/>
      <w:numFmt w:val="decimal"/>
      <w:pStyle w:val="numberedpoin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4" w15:restartNumberingAfterBreak="0">
    <w:nsid w:val="6FBF2F0A"/>
    <w:multiLevelType w:val="hybridMultilevel"/>
    <w:tmpl w:val="D21E4640"/>
    <w:lvl w:ilvl="0" w:tplc="66289E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color w:val="auto"/>
      </w:rPr>
    </w:lvl>
    <w:lvl w:ilvl="1" w:tplc="C87CC750">
      <w:start w:val="6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1"/>
  </w:num>
  <w:num w:numId="5">
    <w:abstractNumId w:val="33"/>
  </w:num>
  <w:num w:numId="6">
    <w:abstractNumId w:val="26"/>
  </w:num>
  <w:num w:numId="7">
    <w:abstractNumId w:val="31"/>
  </w:num>
  <w:num w:numId="8">
    <w:abstractNumId w:val="32"/>
  </w:num>
  <w:num w:numId="9">
    <w:abstractNumId w:val="2"/>
  </w:num>
  <w:num w:numId="10">
    <w:abstractNumId w:val="0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23"/>
  </w:num>
  <w:num w:numId="21">
    <w:abstractNumId w:val="24"/>
  </w:num>
  <w:num w:numId="22">
    <w:abstractNumId w:val="30"/>
  </w:num>
  <w:num w:numId="23">
    <w:abstractNumId w:val="1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8"/>
  </w:num>
  <w:num w:numId="40">
    <w:abstractNumId w:val="28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4"/>
    <w:rsid w:val="000277F2"/>
    <w:rsid w:val="00054F48"/>
    <w:rsid w:val="00055E2C"/>
    <w:rsid w:val="000B5E45"/>
    <w:rsid w:val="000E0C49"/>
    <w:rsid w:val="001A5E58"/>
    <w:rsid w:val="001F26EA"/>
    <w:rsid w:val="0023789F"/>
    <w:rsid w:val="00250F01"/>
    <w:rsid w:val="00267147"/>
    <w:rsid w:val="00296746"/>
    <w:rsid w:val="00343D85"/>
    <w:rsid w:val="003671FF"/>
    <w:rsid w:val="003F2107"/>
    <w:rsid w:val="004366E8"/>
    <w:rsid w:val="00500E31"/>
    <w:rsid w:val="00525336"/>
    <w:rsid w:val="00541CC0"/>
    <w:rsid w:val="005A71A6"/>
    <w:rsid w:val="00632F6B"/>
    <w:rsid w:val="00646BC6"/>
    <w:rsid w:val="006E3884"/>
    <w:rsid w:val="0075451A"/>
    <w:rsid w:val="00771853"/>
    <w:rsid w:val="008869B4"/>
    <w:rsid w:val="0089341B"/>
    <w:rsid w:val="00907866"/>
    <w:rsid w:val="009842CF"/>
    <w:rsid w:val="00984F18"/>
    <w:rsid w:val="00987170"/>
    <w:rsid w:val="00A367E8"/>
    <w:rsid w:val="00A615B6"/>
    <w:rsid w:val="00AA3AC2"/>
    <w:rsid w:val="00B569E5"/>
    <w:rsid w:val="00C44634"/>
    <w:rsid w:val="00C47AB9"/>
    <w:rsid w:val="00CE34A7"/>
    <w:rsid w:val="00D452FF"/>
    <w:rsid w:val="00D531D5"/>
    <w:rsid w:val="00D67A9D"/>
    <w:rsid w:val="00D83432"/>
    <w:rsid w:val="00DA3739"/>
    <w:rsid w:val="00DF2884"/>
    <w:rsid w:val="00E37B1E"/>
    <w:rsid w:val="00EE134A"/>
    <w:rsid w:val="00EF3361"/>
    <w:rsid w:val="00F247F3"/>
    <w:rsid w:val="00F334F7"/>
    <w:rsid w:val="00F3663E"/>
    <w:rsid w:val="00F63C39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28D77"/>
  <w15:chartTrackingRefBased/>
  <w15:docId w15:val="{348A9457-432E-41C5-B993-02D9EE9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34"/>
  </w:style>
  <w:style w:type="paragraph" w:styleId="Heading1">
    <w:name w:val="heading 1"/>
    <w:basedOn w:val="Normal"/>
    <w:next w:val="Normal"/>
    <w:link w:val="Heading1Char"/>
    <w:uiPriority w:val="1"/>
    <w:qFormat/>
    <w:rsid w:val="00C44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4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C4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3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3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C4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44634"/>
  </w:style>
  <w:style w:type="paragraph" w:customStyle="1" w:styleId="boxtext">
    <w:name w:val="box text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paragraph" w:customStyle="1" w:styleId="boxbullets">
    <w:name w:val="box bullets"/>
    <w:basedOn w:val="Normal"/>
    <w:autoRedefine/>
    <w:uiPriority w:val="99"/>
    <w:rsid w:val="00C44634"/>
    <w:pPr>
      <w:widowControl w:val="0"/>
      <w:numPr>
        <w:numId w:val="2"/>
      </w:numPr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C44634"/>
    <w:rPr>
      <w:b/>
      <w:bCs/>
    </w:rPr>
  </w:style>
  <w:style w:type="paragraph" w:customStyle="1" w:styleId="boxbulletfurtherindent">
    <w:name w:val="box bullet further indent"/>
    <w:basedOn w:val="ListBullet"/>
    <w:qFormat/>
    <w:rsid w:val="00C44634"/>
    <w:rPr>
      <w:rFonts w:ascii="ArialMT" w:hAnsi="ArialMT" w:cs="ArialMT"/>
      <w:color w:val="000000"/>
      <w:sz w:val="20"/>
    </w:rPr>
  </w:style>
  <w:style w:type="paragraph" w:styleId="ListBullet">
    <w:name w:val="List Bullet"/>
    <w:basedOn w:val="Normal"/>
    <w:rsid w:val="00C44634"/>
    <w:pPr>
      <w:numPr>
        <w:numId w:val="3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odyText1">
    <w:name w:val="Body Text1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C44634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C44634"/>
    <w:pPr>
      <w:tabs>
        <w:tab w:val="right" w:leader="underscore" w:pos="8940"/>
      </w:tabs>
    </w:pPr>
  </w:style>
  <w:style w:type="paragraph" w:customStyle="1" w:styleId="MainStandard1heading">
    <w:name w:val="Main Standard 1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C50B26"/>
      <w:sz w:val="32"/>
      <w:szCs w:val="32"/>
      <w:u w:color="FFFF00"/>
    </w:rPr>
  </w:style>
  <w:style w:type="paragraph" w:customStyle="1" w:styleId="footnotes">
    <w:name w:val="footnotes"/>
    <w:basedOn w:val="Normal"/>
    <w:uiPriority w:val="99"/>
    <w:rsid w:val="00C44634"/>
    <w:pPr>
      <w:widowControl w:val="0"/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ArialMT" w:eastAsia="MS Mincho" w:hAnsi="ArialMT" w:cs="ArialMT"/>
      <w:color w:val="000000"/>
      <w:sz w:val="16"/>
      <w:szCs w:val="16"/>
    </w:rPr>
  </w:style>
  <w:style w:type="paragraph" w:customStyle="1" w:styleId="smallboxtext">
    <w:name w:val="small box text"/>
    <w:basedOn w:val="boxtext"/>
    <w:uiPriority w:val="99"/>
    <w:rsid w:val="00C44634"/>
    <w:pPr>
      <w:spacing w:line="190" w:lineRule="atLeast"/>
      <w:jc w:val="center"/>
    </w:pPr>
    <w:rPr>
      <w:sz w:val="16"/>
      <w:szCs w:val="16"/>
    </w:rPr>
  </w:style>
  <w:style w:type="paragraph" w:customStyle="1" w:styleId="numberedtext">
    <w:name w:val="numbered text"/>
    <w:basedOn w:val="smallboxtext"/>
    <w:qFormat/>
    <w:rsid w:val="00C44634"/>
    <w:pPr>
      <w:numPr>
        <w:numId w:val="4"/>
      </w:numPr>
      <w:jc w:val="left"/>
    </w:pPr>
    <w:rPr>
      <w:rFonts w:eastAsia="Times New Roman"/>
    </w:rPr>
  </w:style>
  <w:style w:type="paragraph" w:customStyle="1" w:styleId="BodyText2">
    <w:name w:val="Body Text2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5">
    <w:name w:val="Standard 5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81BB30"/>
      <w:sz w:val="32"/>
      <w:szCs w:val="32"/>
      <w:u w:color="FFFF00"/>
    </w:rPr>
  </w:style>
  <w:style w:type="paragraph" w:customStyle="1" w:styleId="numberedpoint">
    <w:name w:val="numbered point"/>
    <w:basedOn w:val="Normal"/>
    <w:qFormat/>
    <w:rsid w:val="00C44634"/>
    <w:pPr>
      <w:widowControl w:val="0"/>
      <w:numPr>
        <w:numId w:val="5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6">
    <w:name w:val="standard 6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A6A"/>
      <w:sz w:val="32"/>
      <w:szCs w:val="32"/>
      <w:u w:color="FFEC00"/>
    </w:rPr>
  </w:style>
  <w:style w:type="character" w:customStyle="1" w:styleId="Masterpagenumber">
    <w:name w:val="Master page number"/>
    <w:uiPriority w:val="99"/>
    <w:rsid w:val="00C44634"/>
    <w:rPr>
      <w:sz w:val="30"/>
      <w:szCs w:val="30"/>
    </w:rPr>
  </w:style>
  <w:style w:type="paragraph" w:customStyle="1" w:styleId="MainStandard6heading">
    <w:name w:val="Main Standard 6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273"/>
      <w:sz w:val="32"/>
      <w:szCs w:val="32"/>
      <w:u w:color="FFEC00"/>
    </w:rPr>
  </w:style>
  <w:style w:type="paragraph" w:customStyle="1" w:styleId="Standard2heading">
    <w:name w:val="Standard 2 heading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EAA23F"/>
      <w:sz w:val="32"/>
      <w:szCs w:val="32"/>
      <w:u w:color="FFFF00"/>
    </w:rPr>
  </w:style>
  <w:style w:type="paragraph" w:customStyle="1" w:styleId="MainStandard4heading">
    <w:name w:val="Main Standard 4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3F3FFF"/>
      <w:sz w:val="32"/>
      <w:szCs w:val="32"/>
      <w:u w:color="FFFF00"/>
    </w:rPr>
  </w:style>
  <w:style w:type="paragraph" w:customStyle="1" w:styleId="BodyText3">
    <w:name w:val="Body Text3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character" w:customStyle="1" w:styleId="highlight">
    <w:name w:val="highlight"/>
    <w:uiPriority w:val="99"/>
    <w:rsid w:val="00C44634"/>
    <w:rPr>
      <w:u w:val="thick" w:color="FFFF00"/>
    </w:rPr>
  </w:style>
  <w:style w:type="paragraph" w:customStyle="1" w:styleId="smallbullets">
    <w:name w:val="small bullets"/>
    <w:basedOn w:val="smallboxtext"/>
    <w:uiPriority w:val="99"/>
    <w:rsid w:val="00C44634"/>
    <w:pPr>
      <w:ind w:left="170" w:hanging="170"/>
      <w:jc w:val="left"/>
    </w:pPr>
  </w:style>
  <w:style w:type="paragraph" w:customStyle="1" w:styleId="Standard4">
    <w:name w:val="Standard 4"/>
    <w:basedOn w:val="MainStandard4heading"/>
    <w:qFormat/>
    <w:rsid w:val="00C44634"/>
    <w:rPr>
      <w:color w:val="413B7C"/>
    </w:rPr>
  </w:style>
  <w:style w:type="paragraph" w:customStyle="1" w:styleId="bulletpointBlack0">
    <w:name w:val="bullet point Black"/>
    <w:basedOn w:val="Normal"/>
    <w:qFormat/>
    <w:rsid w:val="00C44634"/>
    <w:pPr>
      <w:widowControl w:val="0"/>
      <w:numPr>
        <w:numId w:val="6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xtextbold">
    <w:name w:val="box text bold"/>
    <w:basedOn w:val="Normal"/>
    <w:qFormat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-BoldMT" w:eastAsia="MS Mincho" w:hAnsi="Arial-BoldMT" w:cs="TimesNewRomanPSMT"/>
      <w:b/>
      <w:bCs/>
      <w:color w:val="000000"/>
      <w:sz w:val="21"/>
      <w:szCs w:val="21"/>
    </w:rPr>
  </w:style>
  <w:style w:type="paragraph" w:customStyle="1" w:styleId="bulletpointblack">
    <w:name w:val="bullet point black"/>
    <w:basedOn w:val="bulletpointBlack0"/>
    <w:uiPriority w:val="99"/>
    <w:rsid w:val="00C44634"/>
    <w:pPr>
      <w:numPr>
        <w:numId w:val="1"/>
      </w:numPr>
      <w:spacing w:after="34"/>
    </w:pPr>
  </w:style>
  <w:style w:type="paragraph" w:customStyle="1" w:styleId="standard7">
    <w:name w:val="standard 7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2EA8A1"/>
      <w:sz w:val="32"/>
      <w:szCs w:val="32"/>
      <w:u w:color="FFFF00"/>
    </w:rPr>
  </w:style>
  <w:style w:type="paragraph" w:customStyle="1" w:styleId="standardstext">
    <w:name w:val="standards text"/>
    <w:basedOn w:val="Normal"/>
    <w:uiPriority w:val="99"/>
    <w:rsid w:val="00C44634"/>
    <w:pPr>
      <w:widowControl w:val="0"/>
      <w:tabs>
        <w:tab w:val="left" w:pos="280"/>
        <w:tab w:val="left" w:pos="6780"/>
        <w:tab w:val="left" w:pos="7920"/>
        <w:tab w:val="right" w:pos="9000"/>
      </w:tabs>
      <w:suppressAutoHyphens/>
      <w:autoSpaceDE w:val="0"/>
      <w:autoSpaceDN w:val="0"/>
      <w:adjustRightInd w:val="0"/>
      <w:spacing w:after="113" w:line="284" w:lineRule="atLeast"/>
      <w:ind w:left="624" w:hanging="283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dyindent">
    <w:name w:val="body indent"/>
    <w:basedOn w:val="BodyText3"/>
    <w:uiPriority w:val="99"/>
    <w:rsid w:val="00C44634"/>
    <w:pPr>
      <w:ind w:left="397"/>
    </w:pPr>
  </w:style>
  <w:style w:type="paragraph" w:customStyle="1" w:styleId="furtherindentedbullet">
    <w:name w:val="further indented bullet"/>
    <w:basedOn w:val="standardstext"/>
    <w:qFormat/>
    <w:rsid w:val="00C44634"/>
    <w:pPr>
      <w:numPr>
        <w:numId w:val="7"/>
      </w:numPr>
    </w:pPr>
  </w:style>
  <w:style w:type="paragraph" w:customStyle="1" w:styleId="furthernumbullet">
    <w:name w:val="further num. bullet"/>
    <w:basedOn w:val="furtherindentedbullet"/>
    <w:qFormat/>
    <w:rsid w:val="00C44634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C44634"/>
    <w:pPr>
      <w:widowControl w:val="0"/>
      <w:spacing w:before="31" w:after="0" w:line="240" w:lineRule="auto"/>
      <w:ind w:left="75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4634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4463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4463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4463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4463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4463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44634"/>
    <w:pPr>
      <w:spacing w:after="100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3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Walshe</dc:creator>
  <cp:keywords/>
  <dc:description/>
  <cp:lastModifiedBy>Sandor Gera</cp:lastModifiedBy>
  <cp:revision>2</cp:revision>
  <dcterms:created xsi:type="dcterms:W3CDTF">2018-02-20T20:43:00Z</dcterms:created>
  <dcterms:modified xsi:type="dcterms:W3CDTF">2018-02-20T20:43:00Z</dcterms:modified>
</cp:coreProperties>
</file>