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525336" w:rsidRDefault="00525336" w:rsidP="00525336">
      <w:pPr>
        <w:pStyle w:val="MainStandard4heading"/>
        <w:rPr>
          <w:color w:val="EA9E1C"/>
        </w:rPr>
      </w:pPr>
    </w:p>
    <w:p w:rsidR="00525336" w:rsidRDefault="00525336" w:rsidP="00525336">
      <w:pPr>
        <w:pStyle w:val="Heading2"/>
      </w:pPr>
      <w:r>
        <w:t>S4.37 Case Record Narrative</w:t>
      </w:r>
    </w:p>
    <w:tbl>
      <w:tblPr>
        <w:tblW w:w="918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6069"/>
        <w:gridCol w:w="1970"/>
      </w:tblGrid>
      <w:tr w:rsidR="00525336" w:rsidTr="00525336">
        <w:trPr>
          <w:trHeight w:val="4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Case Record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336" w:rsidRDefault="00525336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</w:rPr>
              <w:t>Author</w:t>
            </w:r>
          </w:p>
        </w:tc>
      </w:tr>
      <w:tr w:rsidR="00525336" w:rsidTr="00525336">
        <w:trPr>
          <w:trHeight w:val="106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336" w:rsidRDefault="00525336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TimesNewRomanPSMT"/>
              </w:rPr>
            </w:pPr>
          </w:p>
        </w:tc>
      </w:tr>
    </w:tbl>
    <w:p w:rsidR="00525336" w:rsidRDefault="00525336" w:rsidP="00525336">
      <w:pPr>
        <w:rPr>
          <w:vanish/>
        </w:rPr>
      </w:pPr>
    </w:p>
    <w:p w:rsidR="00525336" w:rsidRDefault="00525336" w:rsidP="00525336">
      <w:pPr>
        <w:rPr>
          <w:szCs w:val="21"/>
        </w:rPr>
      </w:pPr>
    </w:p>
    <w:p w:rsidR="00525336" w:rsidRDefault="00525336" w:rsidP="00525336"/>
    <w:p w:rsidR="00267147" w:rsidRDefault="00267147" w:rsidP="00570504">
      <w:bookmarkStart w:id="0" w:name="_GoBack"/>
      <w:bookmarkEnd w:id="0"/>
    </w:p>
    <w:sectPr w:rsidR="00267147" w:rsidSect="0023789F">
      <w:pgSz w:w="11910" w:h="16840"/>
      <w:pgMar w:top="0" w:right="0" w:bottom="720" w:left="1300" w:header="0" w:footer="52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0DD" w:rsidRDefault="00DC50DD" w:rsidP="00C44634">
      <w:pPr>
        <w:spacing w:after="0" w:line="240" w:lineRule="auto"/>
      </w:pPr>
      <w:r>
        <w:separator/>
      </w:r>
    </w:p>
  </w:endnote>
  <w:endnote w:type="continuationSeparator" w:id="0">
    <w:p w:rsidR="00DC50DD" w:rsidRDefault="00DC50DD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0DD" w:rsidRDefault="00DC50DD" w:rsidP="00C44634">
      <w:pPr>
        <w:spacing w:after="0" w:line="240" w:lineRule="auto"/>
      </w:pPr>
      <w:r>
        <w:separator/>
      </w:r>
    </w:p>
  </w:footnote>
  <w:footnote w:type="continuationSeparator" w:id="0">
    <w:p w:rsidR="00DC50DD" w:rsidRDefault="00DC50DD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277F2"/>
    <w:rsid w:val="00054F48"/>
    <w:rsid w:val="00055E2C"/>
    <w:rsid w:val="000B5E45"/>
    <w:rsid w:val="000E0C49"/>
    <w:rsid w:val="001F26EA"/>
    <w:rsid w:val="0023789F"/>
    <w:rsid w:val="00250F01"/>
    <w:rsid w:val="00267147"/>
    <w:rsid w:val="00296746"/>
    <w:rsid w:val="003F2107"/>
    <w:rsid w:val="004366E8"/>
    <w:rsid w:val="00500E31"/>
    <w:rsid w:val="00525336"/>
    <w:rsid w:val="00570504"/>
    <w:rsid w:val="005A71A6"/>
    <w:rsid w:val="00632F6B"/>
    <w:rsid w:val="00646BC6"/>
    <w:rsid w:val="006E3884"/>
    <w:rsid w:val="0075451A"/>
    <w:rsid w:val="00771853"/>
    <w:rsid w:val="008869B4"/>
    <w:rsid w:val="0089341B"/>
    <w:rsid w:val="00900562"/>
    <w:rsid w:val="00907866"/>
    <w:rsid w:val="009842CF"/>
    <w:rsid w:val="00984F18"/>
    <w:rsid w:val="00987170"/>
    <w:rsid w:val="00A367E8"/>
    <w:rsid w:val="00A615B6"/>
    <w:rsid w:val="00AA3AC2"/>
    <w:rsid w:val="00B569E5"/>
    <w:rsid w:val="00C44634"/>
    <w:rsid w:val="00C47AB9"/>
    <w:rsid w:val="00CE34A7"/>
    <w:rsid w:val="00D452FF"/>
    <w:rsid w:val="00D531D5"/>
    <w:rsid w:val="00D67A9D"/>
    <w:rsid w:val="00D83432"/>
    <w:rsid w:val="00DA3739"/>
    <w:rsid w:val="00DC50DD"/>
    <w:rsid w:val="00DF2884"/>
    <w:rsid w:val="00E37B1E"/>
    <w:rsid w:val="00EE134A"/>
    <w:rsid w:val="00EF3361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7D6A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2018-02-20T20:44:00Z</dcterms:created>
  <dcterms:modified xsi:type="dcterms:W3CDTF">2018-02-20T20:44:00Z</dcterms:modified>
</cp:coreProperties>
</file>