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336" w:rsidRDefault="00525336" w:rsidP="00525336">
      <w:pPr>
        <w:pStyle w:val="Standard5"/>
        <w:ind w:left="0"/>
      </w:pPr>
    </w:p>
    <w:p w:rsidR="00525336" w:rsidRDefault="00525336" w:rsidP="00525336">
      <w:pPr>
        <w:pStyle w:val="Heading2"/>
      </w:pPr>
      <w:r>
        <w:t>S4.26 Evaluation Form</w:t>
      </w:r>
    </w:p>
    <w:p w:rsidR="00525336" w:rsidRDefault="00525336" w:rsidP="00525336">
      <w:pPr>
        <w:widowControl w:val="0"/>
        <w:suppressAutoHyphens/>
        <w:autoSpaceDE w:val="0"/>
        <w:autoSpaceDN w:val="0"/>
        <w:adjustRightInd w:val="0"/>
        <w:spacing w:after="170" w:line="284" w:lineRule="atLeast"/>
        <w:textAlignment w:val="center"/>
        <w:rPr>
          <w:rFonts w:cs="ArialMT"/>
          <w:color w:val="000000"/>
          <w:sz w:val="21"/>
          <w:szCs w:val="21"/>
        </w:rPr>
      </w:pPr>
      <w:r>
        <w:rPr>
          <w:rFonts w:cs="ArialMT"/>
          <w:color w:val="000000"/>
          <w:sz w:val="21"/>
          <w:szCs w:val="21"/>
        </w:rPr>
        <w:t>We appreciate you taking the time to complete this evaluation form. Each form is anonymous and will be stored for the purposes of evaluating this training event to ensure the effectiveness of future training.</w:t>
      </w:r>
    </w:p>
    <w:p w:rsidR="00525336" w:rsidRDefault="00525336" w:rsidP="00907866">
      <w:pPr>
        <w:pStyle w:val="numberedpoint"/>
        <w:numPr>
          <w:ilvl w:val="0"/>
          <w:numId w:val="13"/>
        </w:numPr>
        <w:textAlignment w:val="auto"/>
        <w:rPr>
          <w:rFonts w:asciiTheme="minorHAnsi" w:hAnsiTheme="minorHAnsi"/>
        </w:rPr>
      </w:pPr>
      <w:r>
        <w:rPr>
          <w:rFonts w:asciiTheme="minorHAnsi" w:hAnsiTheme="minorHAnsi"/>
        </w:rPr>
        <w:t xml:space="preserve">How has this training helped you to understand the seven standards and their applicability to you and your role? </w:t>
      </w:r>
      <w:r>
        <w:rPr>
          <w:rFonts w:asciiTheme="minorHAnsi" w:hAnsiTheme="minorHAnsi"/>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525336" w:rsidTr="00525336">
        <w:trPr>
          <w:trHeight w:val="1193"/>
        </w:trPr>
        <w:tc>
          <w:tcPr>
            <w:tcW w:w="9280" w:type="dxa"/>
            <w:tcBorders>
              <w:top w:val="single" w:sz="4" w:space="0" w:color="auto"/>
              <w:left w:val="single" w:sz="4" w:space="0" w:color="auto"/>
              <w:bottom w:val="single" w:sz="4" w:space="0" w:color="auto"/>
              <w:right w:val="single" w:sz="4" w:space="0" w:color="auto"/>
            </w:tcBorders>
          </w:tcPr>
          <w:p w:rsidR="00525336" w:rsidRDefault="00525336">
            <w:pPr>
              <w:rPr>
                <w:rFonts w:eastAsia="Times New Roman"/>
              </w:rPr>
            </w:pPr>
          </w:p>
        </w:tc>
      </w:tr>
    </w:tbl>
    <w:p w:rsidR="00525336" w:rsidRDefault="00525336" w:rsidP="00907866">
      <w:pPr>
        <w:pStyle w:val="numberedpoint"/>
        <w:numPr>
          <w:ilvl w:val="0"/>
          <w:numId w:val="13"/>
        </w:numPr>
        <w:textAlignment w:val="auto"/>
        <w:rPr>
          <w:rFonts w:asciiTheme="minorHAnsi" w:hAnsiTheme="minorHAnsi"/>
        </w:rPr>
      </w:pPr>
      <w:r>
        <w:rPr>
          <w:rFonts w:asciiTheme="minorHAnsi" w:hAnsiTheme="minorHAnsi"/>
        </w:rPr>
        <w:t>How has this training helped you to understand what safeguarding is, and why the Church works to safeguard children and the adults who work with them?</w:t>
      </w:r>
      <w:r>
        <w:rPr>
          <w:rFonts w:asciiTheme="minorHAnsi" w:hAnsiTheme="minorHAnsi"/>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525336" w:rsidTr="00525336">
        <w:trPr>
          <w:trHeight w:val="1209"/>
        </w:trPr>
        <w:tc>
          <w:tcPr>
            <w:tcW w:w="9280" w:type="dxa"/>
            <w:tcBorders>
              <w:top w:val="single" w:sz="4" w:space="0" w:color="auto"/>
              <w:left w:val="single" w:sz="4" w:space="0" w:color="auto"/>
              <w:bottom w:val="single" w:sz="4" w:space="0" w:color="auto"/>
              <w:right w:val="single" w:sz="4" w:space="0" w:color="auto"/>
            </w:tcBorders>
          </w:tcPr>
          <w:p w:rsidR="00525336" w:rsidRDefault="00525336">
            <w:pPr>
              <w:rPr>
                <w:rFonts w:eastAsia="Times New Roman"/>
              </w:rPr>
            </w:pPr>
          </w:p>
        </w:tc>
      </w:tr>
    </w:tbl>
    <w:p w:rsidR="00525336" w:rsidRDefault="00525336" w:rsidP="00907866">
      <w:pPr>
        <w:pStyle w:val="numberedpoint"/>
        <w:numPr>
          <w:ilvl w:val="0"/>
          <w:numId w:val="13"/>
        </w:numPr>
        <w:textAlignment w:val="auto"/>
        <w:rPr>
          <w:rFonts w:asciiTheme="minorHAnsi" w:hAnsiTheme="minorHAnsi"/>
        </w:rPr>
      </w:pPr>
      <w:r>
        <w:rPr>
          <w:rFonts w:asciiTheme="minorHAnsi" w:hAnsiTheme="minorHAnsi"/>
        </w:rPr>
        <w:t xml:space="preserve">How has this training made you aware of the process of recognising, reporting and responding to child abuse? </w:t>
      </w:r>
      <w:r>
        <w:rPr>
          <w:rFonts w:asciiTheme="minorHAnsi" w:hAnsiTheme="minorHAnsi"/>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525336" w:rsidTr="00525336">
        <w:trPr>
          <w:trHeight w:val="1196"/>
        </w:trPr>
        <w:tc>
          <w:tcPr>
            <w:tcW w:w="9280" w:type="dxa"/>
            <w:tcBorders>
              <w:top w:val="single" w:sz="4" w:space="0" w:color="auto"/>
              <w:left w:val="single" w:sz="4" w:space="0" w:color="auto"/>
              <w:bottom w:val="single" w:sz="4" w:space="0" w:color="auto"/>
              <w:right w:val="single" w:sz="4" w:space="0" w:color="auto"/>
            </w:tcBorders>
          </w:tcPr>
          <w:p w:rsidR="00525336" w:rsidRDefault="00525336">
            <w:pPr>
              <w:rPr>
                <w:rFonts w:eastAsia="Times New Roman"/>
              </w:rPr>
            </w:pPr>
          </w:p>
        </w:tc>
      </w:tr>
    </w:tbl>
    <w:p w:rsidR="00525336" w:rsidRDefault="00525336" w:rsidP="00907866">
      <w:pPr>
        <w:pStyle w:val="numberedpoint"/>
        <w:numPr>
          <w:ilvl w:val="0"/>
          <w:numId w:val="13"/>
        </w:numPr>
        <w:textAlignment w:val="auto"/>
        <w:rPr>
          <w:rFonts w:asciiTheme="minorHAnsi" w:hAnsiTheme="minorHAnsi"/>
        </w:rPr>
      </w:pPr>
      <w:r>
        <w:rPr>
          <w:rFonts w:asciiTheme="minorHAnsi" w:hAnsiTheme="minorHAnsi"/>
        </w:rPr>
        <w:t>How has this training helped you to understand the practical aspects of safeguarding and your role in safeguarding?</w:t>
      </w:r>
      <w:r>
        <w:rPr>
          <w:rFonts w:asciiTheme="minorHAnsi" w:hAnsiTheme="minorHAnsi"/>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525336" w:rsidTr="00525336">
        <w:trPr>
          <w:trHeight w:val="1192"/>
        </w:trPr>
        <w:tc>
          <w:tcPr>
            <w:tcW w:w="9280" w:type="dxa"/>
            <w:tcBorders>
              <w:top w:val="single" w:sz="4" w:space="0" w:color="auto"/>
              <w:left w:val="single" w:sz="4" w:space="0" w:color="auto"/>
              <w:bottom w:val="single" w:sz="4" w:space="0" w:color="auto"/>
              <w:right w:val="single" w:sz="4" w:space="0" w:color="auto"/>
            </w:tcBorders>
          </w:tcPr>
          <w:p w:rsidR="00525336" w:rsidRDefault="00525336">
            <w:pPr>
              <w:rPr>
                <w:rFonts w:eastAsia="Times New Roman"/>
              </w:rPr>
            </w:pPr>
          </w:p>
        </w:tc>
      </w:tr>
    </w:tbl>
    <w:p w:rsidR="00525336" w:rsidRDefault="00525336" w:rsidP="00907866">
      <w:pPr>
        <w:pStyle w:val="numberedpoint"/>
        <w:numPr>
          <w:ilvl w:val="0"/>
          <w:numId w:val="13"/>
        </w:numPr>
        <w:textAlignment w:val="auto"/>
        <w:rPr>
          <w:rFonts w:asciiTheme="minorHAnsi" w:hAnsiTheme="minorHAnsi"/>
        </w:rPr>
      </w:pPr>
      <w:r>
        <w:rPr>
          <w:rFonts w:asciiTheme="minorHAnsi" w:hAnsiTheme="minorHAnsi"/>
        </w:rPr>
        <w:t>Are there any other comments you would like to make, or further training needs that you have identified following this training?</w:t>
      </w:r>
      <w:r>
        <w:rPr>
          <w:rFonts w:asciiTheme="minorHAnsi" w:hAnsiTheme="minorHAnsi"/>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525336" w:rsidTr="00525336">
        <w:trPr>
          <w:trHeight w:val="1192"/>
        </w:trPr>
        <w:tc>
          <w:tcPr>
            <w:tcW w:w="9280" w:type="dxa"/>
            <w:tcBorders>
              <w:top w:val="single" w:sz="4" w:space="0" w:color="auto"/>
              <w:left w:val="single" w:sz="4" w:space="0" w:color="auto"/>
              <w:bottom w:val="single" w:sz="4" w:space="0" w:color="auto"/>
              <w:right w:val="single" w:sz="4" w:space="0" w:color="auto"/>
            </w:tcBorders>
          </w:tcPr>
          <w:p w:rsidR="00525336" w:rsidRDefault="00525336">
            <w:pPr>
              <w:widowControl w:val="0"/>
              <w:suppressAutoHyphens/>
              <w:autoSpaceDE w:val="0"/>
              <w:autoSpaceDN w:val="0"/>
              <w:adjustRightInd w:val="0"/>
              <w:spacing w:after="170" w:line="284" w:lineRule="atLeast"/>
              <w:textAlignment w:val="center"/>
              <w:rPr>
                <w:rFonts w:eastAsia="Times New Roman" w:cs="ArialMT"/>
                <w:color w:val="000000"/>
                <w:sz w:val="21"/>
                <w:szCs w:val="21"/>
              </w:rPr>
            </w:pPr>
          </w:p>
        </w:tc>
      </w:tr>
    </w:tbl>
    <w:p w:rsidR="00525336" w:rsidRDefault="00525336" w:rsidP="00525336"/>
    <w:p w:rsidR="00525336" w:rsidRDefault="00525336" w:rsidP="00525336">
      <w:bookmarkStart w:id="0" w:name="_GoBack"/>
      <w:bookmarkEnd w:id="0"/>
    </w:p>
    <w:sectPr w:rsidR="00525336" w:rsidSect="000277F2">
      <w:pgSz w:w="11910" w:h="16840"/>
      <w:pgMar w:top="0" w:right="0" w:bottom="740" w:left="1180" w:header="0" w:footer="55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34A" w:rsidRDefault="002D134A" w:rsidP="00C44634">
      <w:pPr>
        <w:spacing w:after="0" w:line="240" w:lineRule="auto"/>
      </w:pPr>
      <w:r>
        <w:separator/>
      </w:r>
    </w:p>
  </w:endnote>
  <w:endnote w:type="continuationSeparator" w:id="0">
    <w:p w:rsidR="002D134A" w:rsidRDefault="002D134A" w:rsidP="00C44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Times New Roman"/>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BoldMT">
    <w:altName w:val="Times New Roman"/>
    <w:charset w:val="00"/>
    <w:family w:val="auto"/>
    <w:pitch w:val="variable"/>
    <w:sig w:usb0="00000000" w:usb1="C0007843"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34A" w:rsidRDefault="002D134A" w:rsidP="00C44634">
      <w:pPr>
        <w:spacing w:after="0" w:line="240" w:lineRule="auto"/>
      </w:pPr>
      <w:r>
        <w:separator/>
      </w:r>
    </w:p>
  </w:footnote>
  <w:footnote w:type="continuationSeparator" w:id="0">
    <w:p w:rsidR="002D134A" w:rsidRDefault="002D134A" w:rsidP="00C446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50CB5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740" w:hanging="284"/>
      </w:pPr>
      <w:rPr>
        <w:rFonts w:ascii="Arial" w:hAnsi="Arial" w:cs="Arial"/>
        <w:b w:val="0"/>
        <w:bCs w:val="0"/>
        <w:color w:val="231F20"/>
        <w:spacing w:val="-1"/>
        <w:w w:val="100"/>
        <w:sz w:val="21"/>
        <w:szCs w:val="21"/>
      </w:rPr>
    </w:lvl>
    <w:lvl w:ilvl="1">
      <w:numFmt w:val="bullet"/>
      <w:lvlText w:val="•"/>
      <w:lvlJc w:val="left"/>
      <w:pPr>
        <w:ind w:left="1726" w:hanging="284"/>
      </w:pPr>
    </w:lvl>
    <w:lvl w:ilvl="2">
      <w:numFmt w:val="bullet"/>
      <w:lvlText w:val="•"/>
      <w:lvlJc w:val="left"/>
      <w:pPr>
        <w:ind w:left="2713" w:hanging="284"/>
      </w:pPr>
    </w:lvl>
    <w:lvl w:ilvl="3">
      <w:numFmt w:val="bullet"/>
      <w:lvlText w:val="•"/>
      <w:lvlJc w:val="left"/>
      <w:pPr>
        <w:ind w:left="3699" w:hanging="284"/>
      </w:pPr>
    </w:lvl>
    <w:lvl w:ilvl="4">
      <w:numFmt w:val="bullet"/>
      <w:lvlText w:val="•"/>
      <w:lvlJc w:val="left"/>
      <w:pPr>
        <w:ind w:left="4686" w:hanging="284"/>
      </w:pPr>
    </w:lvl>
    <w:lvl w:ilvl="5">
      <w:numFmt w:val="bullet"/>
      <w:lvlText w:val="•"/>
      <w:lvlJc w:val="left"/>
      <w:pPr>
        <w:ind w:left="5672" w:hanging="284"/>
      </w:pPr>
    </w:lvl>
    <w:lvl w:ilvl="6">
      <w:numFmt w:val="bullet"/>
      <w:lvlText w:val="•"/>
      <w:lvlJc w:val="left"/>
      <w:pPr>
        <w:ind w:left="6659" w:hanging="284"/>
      </w:pPr>
    </w:lvl>
    <w:lvl w:ilvl="7">
      <w:numFmt w:val="bullet"/>
      <w:lvlText w:val="•"/>
      <w:lvlJc w:val="left"/>
      <w:pPr>
        <w:ind w:left="7645" w:hanging="284"/>
      </w:pPr>
    </w:lvl>
    <w:lvl w:ilvl="8">
      <w:numFmt w:val="bullet"/>
      <w:lvlText w:val="•"/>
      <w:lvlJc w:val="left"/>
      <w:pPr>
        <w:ind w:left="8632" w:hanging="284"/>
      </w:pPr>
    </w:lvl>
  </w:abstractNum>
  <w:abstractNum w:abstractNumId="2" w15:restartNumberingAfterBreak="0">
    <w:nsid w:val="00000403"/>
    <w:multiLevelType w:val="multilevel"/>
    <w:tmpl w:val="00000886"/>
    <w:lvl w:ilvl="0">
      <w:start w:val="1"/>
      <w:numFmt w:val="lowerLetter"/>
      <w:lvlText w:val="%1."/>
      <w:lvlJc w:val="left"/>
      <w:pPr>
        <w:ind w:left="1024" w:hanging="284"/>
      </w:pPr>
      <w:rPr>
        <w:rFonts w:ascii="Arial" w:hAnsi="Arial" w:cs="Arial"/>
        <w:b w:val="0"/>
        <w:bCs w:val="0"/>
        <w:color w:val="231F20"/>
        <w:spacing w:val="-20"/>
        <w:w w:val="100"/>
        <w:sz w:val="21"/>
        <w:szCs w:val="21"/>
      </w:rPr>
    </w:lvl>
    <w:lvl w:ilvl="1">
      <w:numFmt w:val="bullet"/>
      <w:lvlText w:val="•"/>
      <w:lvlJc w:val="left"/>
      <w:pPr>
        <w:ind w:left="1978" w:hanging="284"/>
      </w:pPr>
    </w:lvl>
    <w:lvl w:ilvl="2">
      <w:numFmt w:val="bullet"/>
      <w:lvlText w:val="•"/>
      <w:lvlJc w:val="left"/>
      <w:pPr>
        <w:ind w:left="2937" w:hanging="284"/>
      </w:pPr>
    </w:lvl>
    <w:lvl w:ilvl="3">
      <w:numFmt w:val="bullet"/>
      <w:lvlText w:val="•"/>
      <w:lvlJc w:val="left"/>
      <w:pPr>
        <w:ind w:left="3895" w:hanging="284"/>
      </w:pPr>
    </w:lvl>
    <w:lvl w:ilvl="4">
      <w:numFmt w:val="bullet"/>
      <w:lvlText w:val="•"/>
      <w:lvlJc w:val="left"/>
      <w:pPr>
        <w:ind w:left="4854" w:hanging="284"/>
      </w:pPr>
    </w:lvl>
    <w:lvl w:ilvl="5">
      <w:numFmt w:val="bullet"/>
      <w:lvlText w:val="•"/>
      <w:lvlJc w:val="left"/>
      <w:pPr>
        <w:ind w:left="5812" w:hanging="284"/>
      </w:pPr>
    </w:lvl>
    <w:lvl w:ilvl="6">
      <w:numFmt w:val="bullet"/>
      <w:lvlText w:val="•"/>
      <w:lvlJc w:val="left"/>
      <w:pPr>
        <w:ind w:left="6771" w:hanging="284"/>
      </w:pPr>
    </w:lvl>
    <w:lvl w:ilvl="7">
      <w:numFmt w:val="bullet"/>
      <w:lvlText w:val="•"/>
      <w:lvlJc w:val="left"/>
      <w:pPr>
        <w:ind w:left="7729" w:hanging="284"/>
      </w:pPr>
    </w:lvl>
    <w:lvl w:ilvl="8">
      <w:numFmt w:val="bullet"/>
      <w:lvlText w:val="•"/>
      <w:lvlJc w:val="left"/>
      <w:pPr>
        <w:ind w:left="8688" w:hanging="284"/>
      </w:pPr>
    </w:lvl>
  </w:abstractNum>
  <w:abstractNum w:abstractNumId="3" w15:restartNumberingAfterBreak="0">
    <w:nsid w:val="00000404"/>
    <w:multiLevelType w:val="multilevel"/>
    <w:tmpl w:val="00000887"/>
    <w:lvl w:ilvl="0">
      <w:numFmt w:val="bullet"/>
      <w:lvlText w:val="•"/>
      <w:lvlJc w:val="left"/>
      <w:pPr>
        <w:ind w:left="333" w:hanging="284"/>
      </w:pPr>
      <w:rPr>
        <w:rFonts w:ascii="Arial" w:hAnsi="Arial" w:cs="Arial"/>
        <w:b w:val="0"/>
        <w:bCs w:val="0"/>
        <w:color w:val="231F20"/>
        <w:spacing w:val="-1"/>
        <w:w w:val="100"/>
        <w:sz w:val="21"/>
        <w:szCs w:val="21"/>
      </w:rPr>
    </w:lvl>
    <w:lvl w:ilvl="1">
      <w:numFmt w:val="bullet"/>
      <w:lvlText w:val="•"/>
      <w:lvlJc w:val="left"/>
      <w:pPr>
        <w:ind w:left="1028" w:hanging="284"/>
      </w:pPr>
    </w:lvl>
    <w:lvl w:ilvl="2">
      <w:numFmt w:val="bullet"/>
      <w:lvlText w:val="•"/>
      <w:lvlJc w:val="left"/>
      <w:pPr>
        <w:ind w:left="1716" w:hanging="284"/>
      </w:pPr>
    </w:lvl>
    <w:lvl w:ilvl="3">
      <w:numFmt w:val="bullet"/>
      <w:lvlText w:val="•"/>
      <w:lvlJc w:val="left"/>
      <w:pPr>
        <w:ind w:left="2404" w:hanging="284"/>
      </w:pPr>
    </w:lvl>
    <w:lvl w:ilvl="4">
      <w:numFmt w:val="bullet"/>
      <w:lvlText w:val="•"/>
      <w:lvlJc w:val="left"/>
      <w:pPr>
        <w:ind w:left="3092" w:hanging="284"/>
      </w:pPr>
    </w:lvl>
    <w:lvl w:ilvl="5">
      <w:numFmt w:val="bullet"/>
      <w:lvlText w:val="•"/>
      <w:lvlJc w:val="left"/>
      <w:pPr>
        <w:ind w:left="3780" w:hanging="284"/>
      </w:pPr>
    </w:lvl>
    <w:lvl w:ilvl="6">
      <w:numFmt w:val="bullet"/>
      <w:lvlText w:val="•"/>
      <w:lvlJc w:val="left"/>
      <w:pPr>
        <w:ind w:left="4468" w:hanging="284"/>
      </w:pPr>
    </w:lvl>
    <w:lvl w:ilvl="7">
      <w:numFmt w:val="bullet"/>
      <w:lvlText w:val="•"/>
      <w:lvlJc w:val="left"/>
      <w:pPr>
        <w:ind w:left="5156" w:hanging="284"/>
      </w:pPr>
    </w:lvl>
    <w:lvl w:ilvl="8">
      <w:numFmt w:val="bullet"/>
      <w:lvlText w:val="•"/>
      <w:lvlJc w:val="left"/>
      <w:pPr>
        <w:ind w:left="5844" w:hanging="284"/>
      </w:pPr>
    </w:lvl>
  </w:abstractNum>
  <w:abstractNum w:abstractNumId="4" w15:restartNumberingAfterBreak="0">
    <w:nsid w:val="00000405"/>
    <w:multiLevelType w:val="multilevel"/>
    <w:tmpl w:val="00000888"/>
    <w:lvl w:ilvl="0">
      <w:numFmt w:val="bullet"/>
      <w:lvlText w:val="•"/>
      <w:lvlJc w:val="left"/>
      <w:pPr>
        <w:ind w:left="333" w:hanging="284"/>
      </w:pPr>
      <w:rPr>
        <w:rFonts w:ascii="Arial" w:hAnsi="Arial" w:cs="Arial"/>
        <w:b w:val="0"/>
        <w:bCs w:val="0"/>
        <w:color w:val="231F20"/>
        <w:spacing w:val="-1"/>
        <w:w w:val="100"/>
        <w:sz w:val="21"/>
        <w:szCs w:val="21"/>
      </w:rPr>
    </w:lvl>
    <w:lvl w:ilvl="1">
      <w:numFmt w:val="bullet"/>
      <w:lvlText w:val="•"/>
      <w:lvlJc w:val="left"/>
      <w:pPr>
        <w:ind w:left="1028" w:hanging="284"/>
      </w:pPr>
    </w:lvl>
    <w:lvl w:ilvl="2">
      <w:numFmt w:val="bullet"/>
      <w:lvlText w:val="•"/>
      <w:lvlJc w:val="left"/>
      <w:pPr>
        <w:ind w:left="1716" w:hanging="284"/>
      </w:pPr>
    </w:lvl>
    <w:lvl w:ilvl="3">
      <w:numFmt w:val="bullet"/>
      <w:lvlText w:val="•"/>
      <w:lvlJc w:val="left"/>
      <w:pPr>
        <w:ind w:left="2404" w:hanging="284"/>
      </w:pPr>
    </w:lvl>
    <w:lvl w:ilvl="4">
      <w:numFmt w:val="bullet"/>
      <w:lvlText w:val="•"/>
      <w:lvlJc w:val="left"/>
      <w:pPr>
        <w:ind w:left="3092" w:hanging="284"/>
      </w:pPr>
    </w:lvl>
    <w:lvl w:ilvl="5">
      <w:numFmt w:val="bullet"/>
      <w:lvlText w:val="•"/>
      <w:lvlJc w:val="left"/>
      <w:pPr>
        <w:ind w:left="3780" w:hanging="284"/>
      </w:pPr>
    </w:lvl>
    <w:lvl w:ilvl="6">
      <w:numFmt w:val="bullet"/>
      <w:lvlText w:val="•"/>
      <w:lvlJc w:val="left"/>
      <w:pPr>
        <w:ind w:left="4468" w:hanging="284"/>
      </w:pPr>
    </w:lvl>
    <w:lvl w:ilvl="7">
      <w:numFmt w:val="bullet"/>
      <w:lvlText w:val="•"/>
      <w:lvlJc w:val="left"/>
      <w:pPr>
        <w:ind w:left="5156" w:hanging="284"/>
      </w:pPr>
    </w:lvl>
    <w:lvl w:ilvl="8">
      <w:numFmt w:val="bullet"/>
      <w:lvlText w:val="•"/>
      <w:lvlJc w:val="left"/>
      <w:pPr>
        <w:ind w:left="5844" w:hanging="284"/>
      </w:pPr>
    </w:lvl>
  </w:abstractNum>
  <w:abstractNum w:abstractNumId="5" w15:restartNumberingAfterBreak="0">
    <w:nsid w:val="00000406"/>
    <w:multiLevelType w:val="multilevel"/>
    <w:tmpl w:val="00000889"/>
    <w:lvl w:ilvl="0">
      <w:numFmt w:val="bullet"/>
      <w:lvlText w:val="•"/>
      <w:lvlJc w:val="left"/>
      <w:pPr>
        <w:ind w:left="333" w:hanging="284"/>
      </w:pPr>
      <w:rPr>
        <w:rFonts w:ascii="Arial" w:hAnsi="Arial" w:cs="Arial"/>
        <w:b w:val="0"/>
        <w:bCs w:val="0"/>
        <w:color w:val="231F20"/>
        <w:spacing w:val="-1"/>
        <w:w w:val="100"/>
        <w:sz w:val="21"/>
        <w:szCs w:val="21"/>
      </w:rPr>
    </w:lvl>
    <w:lvl w:ilvl="1">
      <w:numFmt w:val="bullet"/>
      <w:lvlText w:val="•"/>
      <w:lvlJc w:val="left"/>
      <w:pPr>
        <w:ind w:left="1028" w:hanging="284"/>
      </w:pPr>
    </w:lvl>
    <w:lvl w:ilvl="2">
      <w:numFmt w:val="bullet"/>
      <w:lvlText w:val="•"/>
      <w:lvlJc w:val="left"/>
      <w:pPr>
        <w:ind w:left="1716" w:hanging="284"/>
      </w:pPr>
    </w:lvl>
    <w:lvl w:ilvl="3">
      <w:numFmt w:val="bullet"/>
      <w:lvlText w:val="•"/>
      <w:lvlJc w:val="left"/>
      <w:pPr>
        <w:ind w:left="2404" w:hanging="284"/>
      </w:pPr>
    </w:lvl>
    <w:lvl w:ilvl="4">
      <w:numFmt w:val="bullet"/>
      <w:lvlText w:val="•"/>
      <w:lvlJc w:val="left"/>
      <w:pPr>
        <w:ind w:left="3092" w:hanging="284"/>
      </w:pPr>
    </w:lvl>
    <w:lvl w:ilvl="5">
      <w:numFmt w:val="bullet"/>
      <w:lvlText w:val="•"/>
      <w:lvlJc w:val="left"/>
      <w:pPr>
        <w:ind w:left="3780" w:hanging="284"/>
      </w:pPr>
    </w:lvl>
    <w:lvl w:ilvl="6">
      <w:numFmt w:val="bullet"/>
      <w:lvlText w:val="•"/>
      <w:lvlJc w:val="left"/>
      <w:pPr>
        <w:ind w:left="4468" w:hanging="284"/>
      </w:pPr>
    </w:lvl>
    <w:lvl w:ilvl="7">
      <w:numFmt w:val="bullet"/>
      <w:lvlText w:val="•"/>
      <w:lvlJc w:val="left"/>
      <w:pPr>
        <w:ind w:left="5156" w:hanging="284"/>
      </w:pPr>
    </w:lvl>
    <w:lvl w:ilvl="8">
      <w:numFmt w:val="bullet"/>
      <w:lvlText w:val="•"/>
      <w:lvlJc w:val="left"/>
      <w:pPr>
        <w:ind w:left="5844" w:hanging="284"/>
      </w:pPr>
    </w:lvl>
  </w:abstractNum>
  <w:abstractNum w:abstractNumId="6" w15:restartNumberingAfterBreak="0">
    <w:nsid w:val="00000407"/>
    <w:multiLevelType w:val="multilevel"/>
    <w:tmpl w:val="0000088A"/>
    <w:lvl w:ilvl="0">
      <w:numFmt w:val="bullet"/>
      <w:lvlText w:val="•"/>
      <w:lvlJc w:val="left"/>
      <w:pPr>
        <w:ind w:left="333" w:hanging="284"/>
      </w:pPr>
      <w:rPr>
        <w:rFonts w:ascii="Arial" w:hAnsi="Arial" w:cs="Arial"/>
        <w:b w:val="0"/>
        <w:bCs w:val="0"/>
        <w:color w:val="231F20"/>
        <w:spacing w:val="-1"/>
        <w:w w:val="100"/>
        <w:sz w:val="21"/>
        <w:szCs w:val="21"/>
      </w:rPr>
    </w:lvl>
    <w:lvl w:ilvl="1">
      <w:numFmt w:val="bullet"/>
      <w:lvlText w:val="•"/>
      <w:lvlJc w:val="left"/>
      <w:pPr>
        <w:ind w:left="909" w:hanging="284"/>
      </w:pPr>
    </w:lvl>
    <w:lvl w:ilvl="2">
      <w:numFmt w:val="bullet"/>
      <w:lvlText w:val="•"/>
      <w:lvlJc w:val="left"/>
      <w:pPr>
        <w:ind w:left="1479" w:hanging="284"/>
      </w:pPr>
    </w:lvl>
    <w:lvl w:ilvl="3">
      <w:numFmt w:val="bullet"/>
      <w:lvlText w:val="•"/>
      <w:lvlJc w:val="left"/>
      <w:pPr>
        <w:ind w:left="2048" w:hanging="284"/>
      </w:pPr>
    </w:lvl>
    <w:lvl w:ilvl="4">
      <w:numFmt w:val="bullet"/>
      <w:lvlText w:val="•"/>
      <w:lvlJc w:val="left"/>
      <w:pPr>
        <w:ind w:left="2618" w:hanging="284"/>
      </w:pPr>
    </w:lvl>
    <w:lvl w:ilvl="5">
      <w:numFmt w:val="bullet"/>
      <w:lvlText w:val="•"/>
      <w:lvlJc w:val="left"/>
      <w:pPr>
        <w:ind w:left="3187" w:hanging="284"/>
      </w:pPr>
    </w:lvl>
    <w:lvl w:ilvl="6">
      <w:numFmt w:val="bullet"/>
      <w:lvlText w:val="•"/>
      <w:lvlJc w:val="left"/>
      <w:pPr>
        <w:ind w:left="3757" w:hanging="284"/>
      </w:pPr>
    </w:lvl>
    <w:lvl w:ilvl="7">
      <w:numFmt w:val="bullet"/>
      <w:lvlText w:val="•"/>
      <w:lvlJc w:val="left"/>
      <w:pPr>
        <w:ind w:left="4327" w:hanging="284"/>
      </w:pPr>
    </w:lvl>
    <w:lvl w:ilvl="8">
      <w:numFmt w:val="bullet"/>
      <w:lvlText w:val="•"/>
      <w:lvlJc w:val="left"/>
      <w:pPr>
        <w:ind w:left="4896" w:hanging="284"/>
      </w:pPr>
    </w:lvl>
  </w:abstractNum>
  <w:abstractNum w:abstractNumId="7" w15:restartNumberingAfterBreak="0">
    <w:nsid w:val="00000408"/>
    <w:multiLevelType w:val="multilevel"/>
    <w:tmpl w:val="0000088B"/>
    <w:lvl w:ilvl="0">
      <w:numFmt w:val="bullet"/>
      <w:lvlText w:val="•"/>
      <w:lvlJc w:val="left"/>
      <w:pPr>
        <w:ind w:left="333" w:hanging="284"/>
      </w:pPr>
      <w:rPr>
        <w:rFonts w:ascii="Arial" w:hAnsi="Arial" w:cs="Arial"/>
        <w:b w:val="0"/>
        <w:bCs w:val="0"/>
        <w:color w:val="231F20"/>
        <w:spacing w:val="-1"/>
        <w:w w:val="100"/>
        <w:sz w:val="21"/>
        <w:szCs w:val="21"/>
      </w:rPr>
    </w:lvl>
    <w:lvl w:ilvl="1">
      <w:numFmt w:val="bullet"/>
      <w:lvlText w:val="•"/>
      <w:lvlJc w:val="left"/>
      <w:pPr>
        <w:ind w:left="909" w:hanging="284"/>
      </w:pPr>
    </w:lvl>
    <w:lvl w:ilvl="2">
      <w:numFmt w:val="bullet"/>
      <w:lvlText w:val="•"/>
      <w:lvlJc w:val="left"/>
      <w:pPr>
        <w:ind w:left="1479" w:hanging="284"/>
      </w:pPr>
    </w:lvl>
    <w:lvl w:ilvl="3">
      <w:numFmt w:val="bullet"/>
      <w:lvlText w:val="•"/>
      <w:lvlJc w:val="left"/>
      <w:pPr>
        <w:ind w:left="2048" w:hanging="284"/>
      </w:pPr>
    </w:lvl>
    <w:lvl w:ilvl="4">
      <w:numFmt w:val="bullet"/>
      <w:lvlText w:val="•"/>
      <w:lvlJc w:val="left"/>
      <w:pPr>
        <w:ind w:left="2618" w:hanging="284"/>
      </w:pPr>
    </w:lvl>
    <w:lvl w:ilvl="5">
      <w:numFmt w:val="bullet"/>
      <w:lvlText w:val="•"/>
      <w:lvlJc w:val="left"/>
      <w:pPr>
        <w:ind w:left="3187" w:hanging="284"/>
      </w:pPr>
    </w:lvl>
    <w:lvl w:ilvl="6">
      <w:numFmt w:val="bullet"/>
      <w:lvlText w:val="•"/>
      <w:lvlJc w:val="left"/>
      <w:pPr>
        <w:ind w:left="3757" w:hanging="284"/>
      </w:pPr>
    </w:lvl>
    <w:lvl w:ilvl="7">
      <w:numFmt w:val="bullet"/>
      <w:lvlText w:val="•"/>
      <w:lvlJc w:val="left"/>
      <w:pPr>
        <w:ind w:left="4327" w:hanging="284"/>
      </w:pPr>
    </w:lvl>
    <w:lvl w:ilvl="8">
      <w:numFmt w:val="bullet"/>
      <w:lvlText w:val="•"/>
      <w:lvlJc w:val="left"/>
      <w:pPr>
        <w:ind w:left="4896" w:hanging="284"/>
      </w:pPr>
    </w:lvl>
  </w:abstractNum>
  <w:abstractNum w:abstractNumId="8" w15:restartNumberingAfterBreak="0">
    <w:nsid w:val="00000409"/>
    <w:multiLevelType w:val="multilevel"/>
    <w:tmpl w:val="0000088C"/>
    <w:lvl w:ilvl="0">
      <w:numFmt w:val="bullet"/>
      <w:lvlText w:val="•"/>
      <w:lvlJc w:val="left"/>
      <w:pPr>
        <w:ind w:left="333" w:hanging="284"/>
      </w:pPr>
      <w:rPr>
        <w:rFonts w:ascii="Arial" w:hAnsi="Arial" w:cs="Arial"/>
        <w:b w:val="0"/>
        <w:bCs w:val="0"/>
        <w:color w:val="231F20"/>
        <w:spacing w:val="-1"/>
        <w:w w:val="100"/>
        <w:sz w:val="21"/>
        <w:szCs w:val="21"/>
      </w:rPr>
    </w:lvl>
    <w:lvl w:ilvl="1">
      <w:numFmt w:val="bullet"/>
      <w:lvlText w:val="•"/>
      <w:lvlJc w:val="left"/>
      <w:pPr>
        <w:ind w:left="909" w:hanging="284"/>
      </w:pPr>
    </w:lvl>
    <w:lvl w:ilvl="2">
      <w:numFmt w:val="bullet"/>
      <w:lvlText w:val="•"/>
      <w:lvlJc w:val="left"/>
      <w:pPr>
        <w:ind w:left="1479" w:hanging="284"/>
      </w:pPr>
    </w:lvl>
    <w:lvl w:ilvl="3">
      <w:numFmt w:val="bullet"/>
      <w:lvlText w:val="•"/>
      <w:lvlJc w:val="left"/>
      <w:pPr>
        <w:ind w:left="2048" w:hanging="284"/>
      </w:pPr>
    </w:lvl>
    <w:lvl w:ilvl="4">
      <w:numFmt w:val="bullet"/>
      <w:lvlText w:val="•"/>
      <w:lvlJc w:val="left"/>
      <w:pPr>
        <w:ind w:left="2618" w:hanging="284"/>
      </w:pPr>
    </w:lvl>
    <w:lvl w:ilvl="5">
      <w:numFmt w:val="bullet"/>
      <w:lvlText w:val="•"/>
      <w:lvlJc w:val="left"/>
      <w:pPr>
        <w:ind w:left="3187" w:hanging="284"/>
      </w:pPr>
    </w:lvl>
    <w:lvl w:ilvl="6">
      <w:numFmt w:val="bullet"/>
      <w:lvlText w:val="•"/>
      <w:lvlJc w:val="left"/>
      <w:pPr>
        <w:ind w:left="3757" w:hanging="284"/>
      </w:pPr>
    </w:lvl>
    <w:lvl w:ilvl="7">
      <w:numFmt w:val="bullet"/>
      <w:lvlText w:val="•"/>
      <w:lvlJc w:val="left"/>
      <w:pPr>
        <w:ind w:left="4327" w:hanging="284"/>
      </w:pPr>
    </w:lvl>
    <w:lvl w:ilvl="8">
      <w:numFmt w:val="bullet"/>
      <w:lvlText w:val="•"/>
      <w:lvlJc w:val="left"/>
      <w:pPr>
        <w:ind w:left="4896" w:hanging="284"/>
      </w:pPr>
    </w:lvl>
  </w:abstractNum>
  <w:abstractNum w:abstractNumId="9" w15:restartNumberingAfterBreak="0">
    <w:nsid w:val="0000040A"/>
    <w:multiLevelType w:val="multilevel"/>
    <w:tmpl w:val="0000088D"/>
    <w:lvl w:ilvl="0">
      <w:numFmt w:val="bullet"/>
      <w:lvlText w:val="•"/>
      <w:lvlJc w:val="left"/>
      <w:pPr>
        <w:ind w:left="333" w:hanging="284"/>
      </w:pPr>
      <w:rPr>
        <w:rFonts w:ascii="Arial" w:hAnsi="Arial" w:cs="Arial"/>
        <w:b w:val="0"/>
        <w:bCs w:val="0"/>
        <w:color w:val="231F20"/>
        <w:spacing w:val="-12"/>
        <w:w w:val="100"/>
        <w:sz w:val="21"/>
        <w:szCs w:val="21"/>
      </w:rPr>
    </w:lvl>
    <w:lvl w:ilvl="1">
      <w:numFmt w:val="bullet"/>
      <w:lvlText w:val="•"/>
      <w:lvlJc w:val="left"/>
      <w:pPr>
        <w:ind w:left="909" w:hanging="284"/>
      </w:pPr>
    </w:lvl>
    <w:lvl w:ilvl="2">
      <w:numFmt w:val="bullet"/>
      <w:lvlText w:val="•"/>
      <w:lvlJc w:val="left"/>
      <w:pPr>
        <w:ind w:left="1479" w:hanging="284"/>
      </w:pPr>
    </w:lvl>
    <w:lvl w:ilvl="3">
      <w:numFmt w:val="bullet"/>
      <w:lvlText w:val="•"/>
      <w:lvlJc w:val="left"/>
      <w:pPr>
        <w:ind w:left="2048" w:hanging="284"/>
      </w:pPr>
    </w:lvl>
    <w:lvl w:ilvl="4">
      <w:numFmt w:val="bullet"/>
      <w:lvlText w:val="•"/>
      <w:lvlJc w:val="left"/>
      <w:pPr>
        <w:ind w:left="2618" w:hanging="284"/>
      </w:pPr>
    </w:lvl>
    <w:lvl w:ilvl="5">
      <w:numFmt w:val="bullet"/>
      <w:lvlText w:val="•"/>
      <w:lvlJc w:val="left"/>
      <w:pPr>
        <w:ind w:left="3187" w:hanging="284"/>
      </w:pPr>
    </w:lvl>
    <w:lvl w:ilvl="6">
      <w:numFmt w:val="bullet"/>
      <w:lvlText w:val="•"/>
      <w:lvlJc w:val="left"/>
      <w:pPr>
        <w:ind w:left="3757" w:hanging="284"/>
      </w:pPr>
    </w:lvl>
    <w:lvl w:ilvl="7">
      <w:numFmt w:val="bullet"/>
      <w:lvlText w:val="•"/>
      <w:lvlJc w:val="left"/>
      <w:pPr>
        <w:ind w:left="4327" w:hanging="284"/>
      </w:pPr>
    </w:lvl>
    <w:lvl w:ilvl="8">
      <w:numFmt w:val="bullet"/>
      <w:lvlText w:val="•"/>
      <w:lvlJc w:val="left"/>
      <w:pPr>
        <w:ind w:left="4896" w:hanging="284"/>
      </w:pPr>
    </w:lvl>
  </w:abstractNum>
  <w:abstractNum w:abstractNumId="10" w15:restartNumberingAfterBreak="0">
    <w:nsid w:val="0000040B"/>
    <w:multiLevelType w:val="multilevel"/>
    <w:tmpl w:val="0000088E"/>
    <w:lvl w:ilvl="0">
      <w:numFmt w:val="bullet"/>
      <w:lvlText w:val="•"/>
      <w:lvlJc w:val="left"/>
      <w:pPr>
        <w:ind w:left="333" w:hanging="284"/>
      </w:pPr>
      <w:rPr>
        <w:rFonts w:ascii="Arial" w:hAnsi="Arial" w:cs="Arial"/>
        <w:b w:val="0"/>
        <w:bCs w:val="0"/>
        <w:color w:val="231F20"/>
        <w:spacing w:val="-1"/>
        <w:w w:val="100"/>
        <w:sz w:val="21"/>
        <w:szCs w:val="21"/>
      </w:rPr>
    </w:lvl>
    <w:lvl w:ilvl="1">
      <w:numFmt w:val="bullet"/>
      <w:lvlText w:val="•"/>
      <w:lvlJc w:val="left"/>
      <w:pPr>
        <w:ind w:left="909" w:hanging="284"/>
      </w:pPr>
    </w:lvl>
    <w:lvl w:ilvl="2">
      <w:numFmt w:val="bullet"/>
      <w:lvlText w:val="•"/>
      <w:lvlJc w:val="left"/>
      <w:pPr>
        <w:ind w:left="1479" w:hanging="284"/>
      </w:pPr>
    </w:lvl>
    <w:lvl w:ilvl="3">
      <w:numFmt w:val="bullet"/>
      <w:lvlText w:val="•"/>
      <w:lvlJc w:val="left"/>
      <w:pPr>
        <w:ind w:left="2048" w:hanging="284"/>
      </w:pPr>
    </w:lvl>
    <w:lvl w:ilvl="4">
      <w:numFmt w:val="bullet"/>
      <w:lvlText w:val="•"/>
      <w:lvlJc w:val="left"/>
      <w:pPr>
        <w:ind w:left="2618" w:hanging="284"/>
      </w:pPr>
    </w:lvl>
    <w:lvl w:ilvl="5">
      <w:numFmt w:val="bullet"/>
      <w:lvlText w:val="•"/>
      <w:lvlJc w:val="left"/>
      <w:pPr>
        <w:ind w:left="3187" w:hanging="284"/>
      </w:pPr>
    </w:lvl>
    <w:lvl w:ilvl="6">
      <w:numFmt w:val="bullet"/>
      <w:lvlText w:val="•"/>
      <w:lvlJc w:val="left"/>
      <w:pPr>
        <w:ind w:left="3757" w:hanging="284"/>
      </w:pPr>
    </w:lvl>
    <w:lvl w:ilvl="7">
      <w:numFmt w:val="bullet"/>
      <w:lvlText w:val="•"/>
      <w:lvlJc w:val="left"/>
      <w:pPr>
        <w:ind w:left="4327" w:hanging="284"/>
      </w:pPr>
    </w:lvl>
    <w:lvl w:ilvl="8">
      <w:numFmt w:val="bullet"/>
      <w:lvlText w:val="•"/>
      <w:lvlJc w:val="left"/>
      <w:pPr>
        <w:ind w:left="4896" w:hanging="284"/>
      </w:pPr>
    </w:lvl>
  </w:abstractNum>
  <w:abstractNum w:abstractNumId="11" w15:restartNumberingAfterBreak="0">
    <w:nsid w:val="0000040C"/>
    <w:multiLevelType w:val="multilevel"/>
    <w:tmpl w:val="0000088F"/>
    <w:lvl w:ilvl="0">
      <w:numFmt w:val="bullet"/>
      <w:lvlText w:val="•"/>
      <w:lvlJc w:val="left"/>
      <w:pPr>
        <w:ind w:left="333" w:hanging="284"/>
      </w:pPr>
      <w:rPr>
        <w:rFonts w:ascii="Arial" w:hAnsi="Arial" w:cs="Arial"/>
        <w:b w:val="0"/>
        <w:bCs w:val="0"/>
        <w:color w:val="231F20"/>
        <w:spacing w:val="-12"/>
        <w:w w:val="100"/>
        <w:sz w:val="21"/>
        <w:szCs w:val="21"/>
      </w:rPr>
    </w:lvl>
    <w:lvl w:ilvl="1">
      <w:numFmt w:val="bullet"/>
      <w:lvlText w:val="•"/>
      <w:lvlJc w:val="left"/>
      <w:pPr>
        <w:ind w:left="909" w:hanging="284"/>
      </w:pPr>
    </w:lvl>
    <w:lvl w:ilvl="2">
      <w:numFmt w:val="bullet"/>
      <w:lvlText w:val="•"/>
      <w:lvlJc w:val="left"/>
      <w:pPr>
        <w:ind w:left="1479" w:hanging="284"/>
      </w:pPr>
    </w:lvl>
    <w:lvl w:ilvl="3">
      <w:numFmt w:val="bullet"/>
      <w:lvlText w:val="•"/>
      <w:lvlJc w:val="left"/>
      <w:pPr>
        <w:ind w:left="2048" w:hanging="284"/>
      </w:pPr>
    </w:lvl>
    <w:lvl w:ilvl="4">
      <w:numFmt w:val="bullet"/>
      <w:lvlText w:val="•"/>
      <w:lvlJc w:val="left"/>
      <w:pPr>
        <w:ind w:left="2618" w:hanging="284"/>
      </w:pPr>
    </w:lvl>
    <w:lvl w:ilvl="5">
      <w:numFmt w:val="bullet"/>
      <w:lvlText w:val="•"/>
      <w:lvlJc w:val="left"/>
      <w:pPr>
        <w:ind w:left="3187" w:hanging="284"/>
      </w:pPr>
    </w:lvl>
    <w:lvl w:ilvl="6">
      <w:numFmt w:val="bullet"/>
      <w:lvlText w:val="•"/>
      <w:lvlJc w:val="left"/>
      <w:pPr>
        <w:ind w:left="3757" w:hanging="284"/>
      </w:pPr>
    </w:lvl>
    <w:lvl w:ilvl="7">
      <w:numFmt w:val="bullet"/>
      <w:lvlText w:val="•"/>
      <w:lvlJc w:val="left"/>
      <w:pPr>
        <w:ind w:left="4327" w:hanging="284"/>
      </w:pPr>
    </w:lvl>
    <w:lvl w:ilvl="8">
      <w:numFmt w:val="bullet"/>
      <w:lvlText w:val="•"/>
      <w:lvlJc w:val="left"/>
      <w:pPr>
        <w:ind w:left="4896" w:hanging="284"/>
      </w:pPr>
    </w:lvl>
  </w:abstractNum>
  <w:abstractNum w:abstractNumId="12" w15:restartNumberingAfterBreak="0">
    <w:nsid w:val="0000040D"/>
    <w:multiLevelType w:val="multilevel"/>
    <w:tmpl w:val="00000890"/>
    <w:lvl w:ilvl="0">
      <w:numFmt w:val="bullet"/>
      <w:lvlText w:val="•"/>
      <w:lvlJc w:val="left"/>
      <w:pPr>
        <w:ind w:left="333" w:hanging="284"/>
      </w:pPr>
      <w:rPr>
        <w:rFonts w:ascii="Arial" w:hAnsi="Arial" w:cs="Arial"/>
        <w:b w:val="0"/>
        <w:bCs w:val="0"/>
        <w:color w:val="231F20"/>
        <w:spacing w:val="-12"/>
        <w:w w:val="100"/>
        <w:sz w:val="21"/>
        <w:szCs w:val="21"/>
      </w:rPr>
    </w:lvl>
    <w:lvl w:ilvl="1">
      <w:numFmt w:val="bullet"/>
      <w:lvlText w:val="•"/>
      <w:lvlJc w:val="left"/>
      <w:pPr>
        <w:ind w:left="909" w:hanging="284"/>
      </w:pPr>
    </w:lvl>
    <w:lvl w:ilvl="2">
      <w:numFmt w:val="bullet"/>
      <w:lvlText w:val="•"/>
      <w:lvlJc w:val="left"/>
      <w:pPr>
        <w:ind w:left="1479" w:hanging="284"/>
      </w:pPr>
    </w:lvl>
    <w:lvl w:ilvl="3">
      <w:numFmt w:val="bullet"/>
      <w:lvlText w:val="•"/>
      <w:lvlJc w:val="left"/>
      <w:pPr>
        <w:ind w:left="2048" w:hanging="284"/>
      </w:pPr>
    </w:lvl>
    <w:lvl w:ilvl="4">
      <w:numFmt w:val="bullet"/>
      <w:lvlText w:val="•"/>
      <w:lvlJc w:val="left"/>
      <w:pPr>
        <w:ind w:left="2618" w:hanging="284"/>
      </w:pPr>
    </w:lvl>
    <w:lvl w:ilvl="5">
      <w:numFmt w:val="bullet"/>
      <w:lvlText w:val="•"/>
      <w:lvlJc w:val="left"/>
      <w:pPr>
        <w:ind w:left="3187" w:hanging="284"/>
      </w:pPr>
    </w:lvl>
    <w:lvl w:ilvl="6">
      <w:numFmt w:val="bullet"/>
      <w:lvlText w:val="•"/>
      <w:lvlJc w:val="left"/>
      <w:pPr>
        <w:ind w:left="3757" w:hanging="284"/>
      </w:pPr>
    </w:lvl>
    <w:lvl w:ilvl="7">
      <w:numFmt w:val="bullet"/>
      <w:lvlText w:val="•"/>
      <w:lvlJc w:val="left"/>
      <w:pPr>
        <w:ind w:left="4327" w:hanging="284"/>
      </w:pPr>
    </w:lvl>
    <w:lvl w:ilvl="8">
      <w:numFmt w:val="bullet"/>
      <w:lvlText w:val="•"/>
      <w:lvlJc w:val="left"/>
      <w:pPr>
        <w:ind w:left="4896" w:hanging="284"/>
      </w:pPr>
    </w:lvl>
  </w:abstractNum>
  <w:abstractNum w:abstractNumId="13" w15:restartNumberingAfterBreak="0">
    <w:nsid w:val="0000040E"/>
    <w:multiLevelType w:val="multilevel"/>
    <w:tmpl w:val="00000891"/>
    <w:lvl w:ilvl="0">
      <w:numFmt w:val="bullet"/>
      <w:lvlText w:val="•"/>
      <w:lvlJc w:val="left"/>
      <w:pPr>
        <w:ind w:left="400" w:hanging="284"/>
      </w:pPr>
      <w:rPr>
        <w:rFonts w:ascii="Arial" w:hAnsi="Arial" w:cs="Arial"/>
        <w:b w:val="0"/>
        <w:bCs w:val="0"/>
        <w:color w:val="231F20"/>
        <w:spacing w:val="-16"/>
        <w:w w:val="100"/>
        <w:sz w:val="21"/>
        <w:szCs w:val="21"/>
      </w:rPr>
    </w:lvl>
    <w:lvl w:ilvl="1">
      <w:numFmt w:val="bullet"/>
      <w:lvlText w:val="•"/>
      <w:lvlJc w:val="left"/>
      <w:pPr>
        <w:ind w:left="780" w:hanging="284"/>
      </w:pPr>
      <w:rPr>
        <w:rFonts w:ascii="Arial" w:hAnsi="Arial" w:cs="Arial"/>
        <w:b w:val="0"/>
        <w:bCs w:val="0"/>
        <w:color w:val="231F20"/>
        <w:spacing w:val="-1"/>
        <w:w w:val="100"/>
        <w:sz w:val="21"/>
        <w:szCs w:val="21"/>
      </w:rPr>
    </w:lvl>
    <w:lvl w:ilvl="2">
      <w:numFmt w:val="bullet"/>
      <w:lvlText w:val="•"/>
      <w:lvlJc w:val="left"/>
      <w:pPr>
        <w:ind w:left="1871" w:hanging="284"/>
      </w:pPr>
    </w:lvl>
    <w:lvl w:ilvl="3">
      <w:numFmt w:val="bullet"/>
      <w:lvlText w:val="•"/>
      <w:lvlJc w:val="left"/>
      <w:pPr>
        <w:ind w:left="2963" w:hanging="284"/>
      </w:pPr>
    </w:lvl>
    <w:lvl w:ilvl="4">
      <w:numFmt w:val="bullet"/>
      <w:lvlText w:val="•"/>
      <w:lvlJc w:val="left"/>
      <w:pPr>
        <w:ind w:left="4055" w:hanging="284"/>
      </w:pPr>
    </w:lvl>
    <w:lvl w:ilvl="5">
      <w:numFmt w:val="bullet"/>
      <w:lvlText w:val="•"/>
      <w:lvlJc w:val="left"/>
      <w:pPr>
        <w:ind w:left="5146" w:hanging="284"/>
      </w:pPr>
    </w:lvl>
    <w:lvl w:ilvl="6">
      <w:numFmt w:val="bullet"/>
      <w:lvlText w:val="•"/>
      <w:lvlJc w:val="left"/>
      <w:pPr>
        <w:ind w:left="6238" w:hanging="284"/>
      </w:pPr>
    </w:lvl>
    <w:lvl w:ilvl="7">
      <w:numFmt w:val="bullet"/>
      <w:lvlText w:val="•"/>
      <w:lvlJc w:val="left"/>
      <w:pPr>
        <w:ind w:left="7330" w:hanging="284"/>
      </w:pPr>
    </w:lvl>
    <w:lvl w:ilvl="8">
      <w:numFmt w:val="bullet"/>
      <w:lvlText w:val="•"/>
      <w:lvlJc w:val="left"/>
      <w:pPr>
        <w:ind w:left="8422" w:hanging="284"/>
      </w:pPr>
    </w:lvl>
  </w:abstractNum>
  <w:abstractNum w:abstractNumId="14" w15:restartNumberingAfterBreak="0">
    <w:nsid w:val="0000040F"/>
    <w:multiLevelType w:val="multilevel"/>
    <w:tmpl w:val="00000892"/>
    <w:lvl w:ilvl="0">
      <w:numFmt w:val="bullet"/>
      <w:lvlText w:val="•"/>
      <w:lvlJc w:val="left"/>
      <w:pPr>
        <w:ind w:left="673" w:hanging="284"/>
      </w:pPr>
      <w:rPr>
        <w:rFonts w:ascii="Arial" w:hAnsi="Arial" w:cs="Arial"/>
        <w:b w:val="0"/>
        <w:bCs w:val="0"/>
        <w:color w:val="231F20"/>
        <w:spacing w:val="-1"/>
        <w:w w:val="100"/>
        <w:sz w:val="21"/>
        <w:szCs w:val="21"/>
      </w:rPr>
    </w:lvl>
    <w:lvl w:ilvl="1">
      <w:numFmt w:val="bullet"/>
      <w:lvlText w:val="•"/>
      <w:lvlJc w:val="left"/>
      <w:pPr>
        <w:ind w:left="1367" w:hanging="284"/>
      </w:pPr>
    </w:lvl>
    <w:lvl w:ilvl="2">
      <w:numFmt w:val="bullet"/>
      <w:lvlText w:val="•"/>
      <w:lvlJc w:val="left"/>
      <w:pPr>
        <w:ind w:left="2055" w:hanging="284"/>
      </w:pPr>
    </w:lvl>
    <w:lvl w:ilvl="3">
      <w:numFmt w:val="bullet"/>
      <w:lvlText w:val="•"/>
      <w:lvlJc w:val="left"/>
      <w:pPr>
        <w:ind w:left="2743" w:hanging="284"/>
      </w:pPr>
    </w:lvl>
    <w:lvl w:ilvl="4">
      <w:numFmt w:val="bullet"/>
      <w:lvlText w:val="•"/>
      <w:lvlJc w:val="left"/>
      <w:pPr>
        <w:ind w:left="3431" w:hanging="284"/>
      </w:pPr>
    </w:lvl>
    <w:lvl w:ilvl="5">
      <w:numFmt w:val="bullet"/>
      <w:lvlText w:val="•"/>
      <w:lvlJc w:val="left"/>
      <w:pPr>
        <w:ind w:left="4119" w:hanging="284"/>
      </w:pPr>
    </w:lvl>
    <w:lvl w:ilvl="6">
      <w:numFmt w:val="bullet"/>
      <w:lvlText w:val="•"/>
      <w:lvlJc w:val="left"/>
      <w:pPr>
        <w:ind w:left="4807" w:hanging="284"/>
      </w:pPr>
    </w:lvl>
    <w:lvl w:ilvl="7">
      <w:numFmt w:val="bullet"/>
      <w:lvlText w:val="•"/>
      <w:lvlJc w:val="left"/>
      <w:pPr>
        <w:ind w:left="5495" w:hanging="284"/>
      </w:pPr>
    </w:lvl>
    <w:lvl w:ilvl="8">
      <w:numFmt w:val="bullet"/>
      <w:lvlText w:val="•"/>
      <w:lvlJc w:val="left"/>
      <w:pPr>
        <w:ind w:left="6182" w:hanging="284"/>
      </w:pPr>
    </w:lvl>
  </w:abstractNum>
  <w:abstractNum w:abstractNumId="15" w15:restartNumberingAfterBreak="0">
    <w:nsid w:val="00000410"/>
    <w:multiLevelType w:val="multilevel"/>
    <w:tmpl w:val="00000893"/>
    <w:lvl w:ilvl="0">
      <w:numFmt w:val="bullet"/>
      <w:lvlText w:val="•"/>
      <w:lvlJc w:val="left"/>
      <w:pPr>
        <w:ind w:left="673" w:hanging="284"/>
      </w:pPr>
      <w:rPr>
        <w:rFonts w:ascii="Arial" w:hAnsi="Arial" w:cs="Arial"/>
        <w:b w:val="0"/>
        <w:bCs w:val="0"/>
        <w:color w:val="231F20"/>
        <w:spacing w:val="-1"/>
        <w:w w:val="100"/>
        <w:sz w:val="21"/>
        <w:szCs w:val="21"/>
      </w:rPr>
    </w:lvl>
    <w:lvl w:ilvl="1">
      <w:numFmt w:val="bullet"/>
      <w:lvlText w:val="•"/>
      <w:lvlJc w:val="left"/>
      <w:pPr>
        <w:ind w:left="1367" w:hanging="284"/>
      </w:pPr>
    </w:lvl>
    <w:lvl w:ilvl="2">
      <w:numFmt w:val="bullet"/>
      <w:lvlText w:val="•"/>
      <w:lvlJc w:val="left"/>
      <w:pPr>
        <w:ind w:left="2055" w:hanging="284"/>
      </w:pPr>
    </w:lvl>
    <w:lvl w:ilvl="3">
      <w:numFmt w:val="bullet"/>
      <w:lvlText w:val="•"/>
      <w:lvlJc w:val="left"/>
      <w:pPr>
        <w:ind w:left="2743" w:hanging="284"/>
      </w:pPr>
    </w:lvl>
    <w:lvl w:ilvl="4">
      <w:numFmt w:val="bullet"/>
      <w:lvlText w:val="•"/>
      <w:lvlJc w:val="left"/>
      <w:pPr>
        <w:ind w:left="3431" w:hanging="284"/>
      </w:pPr>
    </w:lvl>
    <w:lvl w:ilvl="5">
      <w:numFmt w:val="bullet"/>
      <w:lvlText w:val="•"/>
      <w:lvlJc w:val="left"/>
      <w:pPr>
        <w:ind w:left="4119" w:hanging="284"/>
      </w:pPr>
    </w:lvl>
    <w:lvl w:ilvl="6">
      <w:numFmt w:val="bullet"/>
      <w:lvlText w:val="•"/>
      <w:lvlJc w:val="left"/>
      <w:pPr>
        <w:ind w:left="4807" w:hanging="284"/>
      </w:pPr>
    </w:lvl>
    <w:lvl w:ilvl="7">
      <w:numFmt w:val="bullet"/>
      <w:lvlText w:val="•"/>
      <w:lvlJc w:val="left"/>
      <w:pPr>
        <w:ind w:left="5495" w:hanging="284"/>
      </w:pPr>
    </w:lvl>
    <w:lvl w:ilvl="8">
      <w:numFmt w:val="bullet"/>
      <w:lvlText w:val="•"/>
      <w:lvlJc w:val="left"/>
      <w:pPr>
        <w:ind w:left="6182" w:hanging="284"/>
      </w:pPr>
    </w:lvl>
  </w:abstractNum>
  <w:abstractNum w:abstractNumId="16" w15:restartNumberingAfterBreak="0">
    <w:nsid w:val="00000411"/>
    <w:multiLevelType w:val="multilevel"/>
    <w:tmpl w:val="00000894"/>
    <w:lvl w:ilvl="0">
      <w:numFmt w:val="bullet"/>
      <w:lvlText w:val="•"/>
      <w:lvlJc w:val="left"/>
      <w:pPr>
        <w:ind w:left="673" w:hanging="284"/>
      </w:pPr>
      <w:rPr>
        <w:rFonts w:ascii="Arial" w:hAnsi="Arial" w:cs="Arial"/>
        <w:b w:val="0"/>
        <w:bCs w:val="0"/>
        <w:color w:val="231F20"/>
        <w:spacing w:val="-1"/>
        <w:w w:val="99"/>
        <w:sz w:val="21"/>
        <w:szCs w:val="21"/>
      </w:rPr>
    </w:lvl>
    <w:lvl w:ilvl="1">
      <w:numFmt w:val="bullet"/>
      <w:lvlText w:val="•"/>
      <w:lvlJc w:val="left"/>
      <w:pPr>
        <w:ind w:left="1367" w:hanging="284"/>
      </w:pPr>
    </w:lvl>
    <w:lvl w:ilvl="2">
      <w:numFmt w:val="bullet"/>
      <w:lvlText w:val="•"/>
      <w:lvlJc w:val="left"/>
      <w:pPr>
        <w:ind w:left="2055" w:hanging="284"/>
      </w:pPr>
    </w:lvl>
    <w:lvl w:ilvl="3">
      <w:numFmt w:val="bullet"/>
      <w:lvlText w:val="•"/>
      <w:lvlJc w:val="left"/>
      <w:pPr>
        <w:ind w:left="2743" w:hanging="284"/>
      </w:pPr>
    </w:lvl>
    <w:lvl w:ilvl="4">
      <w:numFmt w:val="bullet"/>
      <w:lvlText w:val="•"/>
      <w:lvlJc w:val="left"/>
      <w:pPr>
        <w:ind w:left="3431" w:hanging="284"/>
      </w:pPr>
    </w:lvl>
    <w:lvl w:ilvl="5">
      <w:numFmt w:val="bullet"/>
      <w:lvlText w:val="•"/>
      <w:lvlJc w:val="left"/>
      <w:pPr>
        <w:ind w:left="4119" w:hanging="284"/>
      </w:pPr>
    </w:lvl>
    <w:lvl w:ilvl="6">
      <w:numFmt w:val="bullet"/>
      <w:lvlText w:val="•"/>
      <w:lvlJc w:val="left"/>
      <w:pPr>
        <w:ind w:left="4807" w:hanging="284"/>
      </w:pPr>
    </w:lvl>
    <w:lvl w:ilvl="7">
      <w:numFmt w:val="bullet"/>
      <w:lvlText w:val="•"/>
      <w:lvlJc w:val="left"/>
      <w:pPr>
        <w:ind w:left="5495" w:hanging="284"/>
      </w:pPr>
    </w:lvl>
    <w:lvl w:ilvl="8">
      <w:numFmt w:val="bullet"/>
      <w:lvlText w:val="•"/>
      <w:lvlJc w:val="left"/>
      <w:pPr>
        <w:ind w:left="6182" w:hanging="284"/>
      </w:pPr>
    </w:lvl>
  </w:abstractNum>
  <w:abstractNum w:abstractNumId="17" w15:restartNumberingAfterBreak="0">
    <w:nsid w:val="022D19FA"/>
    <w:multiLevelType w:val="hybridMultilevel"/>
    <w:tmpl w:val="06A06264"/>
    <w:lvl w:ilvl="0" w:tplc="08090001">
      <w:start w:val="1"/>
      <w:numFmt w:val="bullet"/>
      <w:pStyle w:val="bulletpointblack"/>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8972F3F"/>
    <w:multiLevelType w:val="hybridMultilevel"/>
    <w:tmpl w:val="80723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E975866"/>
    <w:multiLevelType w:val="hybridMultilevel"/>
    <w:tmpl w:val="09348DD8"/>
    <w:lvl w:ilvl="0" w:tplc="189A2444">
      <w:start w:val="1"/>
      <w:numFmt w:val="decimal"/>
      <w:lvlText w:val="%1."/>
      <w:lvlJc w:val="left"/>
      <w:pPr>
        <w:ind w:left="397" w:hanging="397"/>
        <w:jc w:val="left"/>
      </w:pPr>
      <w:rPr>
        <w:rFonts w:ascii="Arial" w:eastAsia="Arial" w:hAnsi="Arial" w:cs="Arial" w:hint="default"/>
        <w:spacing w:val="-1"/>
        <w:w w:val="100"/>
        <w:sz w:val="21"/>
        <w:szCs w:val="21"/>
      </w:rPr>
    </w:lvl>
    <w:lvl w:ilvl="1" w:tplc="A1DAB498">
      <w:start w:val="1"/>
      <w:numFmt w:val="bullet"/>
      <w:lvlText w:val="•"/>
      <w:lvlJc w:val="left"/>
      <w:pPr>
        <w:ind w:left="1700" w:hanging="284"/>
      </w:pPr>
      <w:rPr>
        <w:rFonts w:ascii="Arial" w:eastAsia="Arial" w:hAnsi="Arial" w:cs="Arial" w:hint="default"/>
        <w:w w:val="99"/>
        <w:sz w:val="21"/>
        <w:szCs w:val="21"/>
      </w:rPr>
    </w:lvl>
    <w:lvl w:ilvl="2" w:tplc="AFB682AE">
      <w:start w:val="1"/>
      <w:numFmt w:val="bullet"/>
      <w:lvlText w:val="•"/>
      <w:lvlJc w:val="left"/>
      <w:pPr>
        <w:ind w:left="2689" w:hanging="284"/>
      </w:pPr>
      <w:rPr>
        <w:rFonts w:hint="default"/>
      </w:rPr>
    </w:lvl>
    <w:lvl w:ilvl="3" w:tplc="D04A34EE">
      <w:start w:val="1"/>
      <w:numFmt w:val="bullet"/>
      <w:lvlText w:val="•"/>
      <w:lvlJc w:val="left"/>
      <w:pPr>
        <w:ind w:left="3679" w:hanging="284"/>
      </w:pPr>
      <w:rPr>
        <w:rFonts w:hint="default"/>
      </w:rPr>
    </w:lvl>
    <w:lvl w:ilvl="4" w:tplc="0038ACF8">
      <w:start w:val="1"/>
      <w:numFmt w:val="bullet"/>
      <w:lvlText w:val="•"/>
      <w:lvlJc w:val="left"/>
      <w:pPr>
        <w:ind w:left="4668" w:hanging="284"/>
      </w:pPr>
      <w:rPr>
        <w:rFonts w:hint="default"/>
      </w:rPr>
    </w:lvl>
    <w:lvl w:ilvl="5" w:tplc="588A144C">
      <w:start w:val="1"/>
      <w:numFmt w:val="bullet"/>
      <w:lvlText w:val="•"/>
      <w:lvlJc w:val="left"/>
      <w:pPr>
        <w:ind w:left="5658" w:hanging="284"/>
      </w:pPr>
      <w:rPr>
        <w:rFonts w:hint="default"/>
      </w:rPr>
    </w:lvl>
    <w:lvl w:ilvl="6" w:tplc="F7E6CAF2">
      <w:start w:val="1"/>
      <w:numFmt w:val="bullet"/>
      <w:lvlText w:val="•"/>
      <w:lvlJc w:val="left"/>
      <w:pPr>
        <w:ind w:left="6647" w:hanging="284"/>
      </w:pPr>
      <w:rPr>
        <w:rFonts w:hint="default"/>
      </w:rPr>
    </w:lvl>
    <w:lvl w:ilvl="7" w:tplc="4E5A58E2">
      <w:start w:val="1"/>
      <w:numFmt w:val="bullet"/>
      <w:lvlText w:val="•"/>
      <w:lvlJc w:val="left"/>
      <w:pPr>
        <w:ind w:left="7637" w:hanging="284"/>
      </w:pPr>
      <w:rPr>
        <w:rFonts w:hint="default"/>
      </w:rPr>
    </w:lvl>
    <w:lvl w:ilvl="8" w:tplc="621A1F38">
      <w:start w:val="1"/>
      <w:numFmt w:val="bullet"/>
      <w:lvlText w:val="•"/>
      <w:lvlJc w:val="left"/>
      <w:pPr>
        <w:ind w:left="8626" w:hanging="284"/>
      </w:pPr>
      <w:rPr>
        <w:rFonts w:hint="default"/>
      </w:rPr>
    </w:lvl>
  </w:abstractNum>
  <w:abstractNum w:abstractNumId="20" w15:restartNumberingAfterBreak="0">
    <w:nsid w:val="195035A0"/>
    <w:multiLevelType w:val="hybridMultilevel"/>
    <w:tmpl w:val="21D2C63A"/>
    <w:lvl w:ilvl="0" w:tplc="48AC6576">
      <w:start w:val="1"/>
      <w:numFmt w:val="bullet"/>
      <w:pStyle w:val="boxbulle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4B4F54"/>
    <w:multiLevelType w:val="hybridMultilevel"/>
    <w:tmpl w:val="EA1CE20E"/>
    <w:lvl w:ilvl="0" w:tplc="C30E7CFA">
      <w:start w:val="1"/>
      <w:numFmt w:val="decimal"/>
      <w:pStyle w:val="numberedtex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3DF63AC"/>
    <w:multiLevelType w:val="hybridMultilevel"/>
    <w:tmpl w:val="6DA60DA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98961AE6">
      <w:start w:val="1"/>
      <w:numFmt w:val="upp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76F16A2"/>
    <w:multiLevelType w:val="hybridMultilevel"/>
    <w:tmpl w:val="E64A6BA2"/>
    <w:lvl w:ilvl="0" w:tplc="DE9EFA5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4E7E93"/>
    <w:multiLevelType w:val="hybridMultilevel"/>
    <w:tmpl w:val="5A365B04"/>
    <w:lvl w:ilvl="0" w:tplc="00702E4E">
      <w:start w:val="1"/>
      <w:numFmt w:val="bullet"/>
      <w:lvlText w:val=""/>
      <w:lvlJc w:val="left"/>
      <w:pPr>
        <w:ind w:left="457" w:hanging="242"/>
      </w:pPr>
      <w:rPr>
        <w:rFonts w:ascii="Wingdings" w:eastAsia="Wingdings" w:hAnsi="Wingdings" w:cs="Wingdings" w:hint="default"/>
        <w:w w:val="99"/>
        <w:sz w:val="21"/>
        <w:szCs w:val="21"/>
      </w:rPr>
    </w:lvl>
    <w:lvl w:ilvl="1" w:tplc="B1B4D33E">
      <w:start w:val="1"/>
      <w:numFmt w:val="bullet"/>
      <w:lvlText w:val="•"/>
      <w:lvlJc w:val="left"/>
      <w:pPr>
        <w:ind w:left="1474" w:hanging="242"/>
      </w:pPr>
      <w:rPr>
        <w:rFonts w:hint="default"/>
      </w:rPr>
    </w:lvl>
    <w:lvl w:ilvl="2" w:tplc="A8C04042">
      <w:start w:val="1"/>
      <w:numFmt w:val="bullet"/>
      <w:lvlText w:val="•"/>
      <w:lvlJc w:val="left"/>
      <w:pPr>
        <w:ind w:left="2489" w:hanging="242"/>
      </w:pPr>
      <w:rPr>
        <w:rFonts w:hint="default"/>
      </w:rPr>
    </w:lvl>
    <w:lvl w:ilvl="3" w:tplc="93DE44DE">
      <w:start w:val="1"/>
      <w:numFmt w:val="bullet"/>
      <w:lvlText w:val="•"/>
      <w:lvlJc w:val="left"/>
      <w:pPr>
        <w:ind w:left="3503" w:hanging="242"/>
      </w:pPr>
      <w:rPr>
        <w:rFonts w:hint="default"/>
      </w:rPr>
    </w:lvl>
    <w:lvl w:ilvl="4" w:tplc="642095BE">
      <w:start w:val="1"/>
      <w:numFmt w:val="bullet"/>
      <w:lvlText w:val="•"/>
      <w:lvlJc w:val="left"/>
      <w:pPr>
        <w:ind w:left="4518" w:hanging="242"/>
      </w:pPr>
      <w:rPr>
        <w:rFonts w:hint="default"/>
      </w:rPr>
    </w:lvl>
    <w:lvl w:ilvl="5" w:tplc="3D44EDEE">
      <w:start w:val="1"/>
      <w:numFmt w:val="bullet"/>
      <w:lvlText w:val="•"/>
      <w:lvlJc w:val="left"/>
      <w:pPr>
        <w:ind w:left="5532" w:hanging="242"/>
      </w:pPr>
      <w:rPr>
        <w:rFonts w:hint="default"/>
      </w:rPr>
    </w:lvl>
    <w:lvl w:ilvl="6" w:tplc="606C9C34">
      <w:start w:val="1"/>
      <w:numFmt w:val="bullet"/>
      <w:lvlText w:val="•"/>
      <w:lvlJc w:val="left"/>
      <w:pPr>
        <w:ind w:left="6547" w:hanging="242"/>
      </w:pPr>
      <w:rPr>
        <w:rFonts w:hint="default"/>
      </w:rPr>
    </w:lvl>
    <w:lvl w:ilvl="7" w:tplc="F638882C">
      <w:start w:val="1"/>
      <w:numFmt w:val="bullet"/>
      <w:lvlText w:val="•"/>
      <w:lvlJc w:val="left"/>
      <w:pPr>
        <w:ind w:left="7561" w:hanging="242"/>
      </w:pPr>
      <w:rPr>
        <w:rFonts w:hint="default"/>
      </w:rPr>
    </w:lvl>
    <w:lvl w:ilvl="8" w:tplc="A9325D60">
      <w:start w:val="1"/>
      <w:numFmt w:val="bullet"/>
      <w:lvlText w:val="•"/>
      <w:lvlJc w:val="left"/>
      <w:pPr>
        <w:ind w:left="8576" w:hanging="242"/>
      </w:pPr>
      <w:rPr>
        <w:rFonts w:hint="default"/>
      </w:rPr>
    </w:lvl>
  </w:abstractNum>
  <w:abstractNum w:abstractNumId="25" w15:restartNumberingAfterBreak="0">
    <w:nsid w:val="3DF174A2"/>
    <w:multiLevelType w:val="hybridMultilevel"/>
    <w:tmpl w:val="85F0B350"/>
    <w:lvl w:ilvl="0" w:tplc="81EE172E">
      <w:start w:val="1"/>
      <w:numFmt w:val="bullet"/>
      <w:lvlText w:val="•"/>
      <w:lvlJc w:val="left"/>
      <w:pPr>
        <w:ind w:left="400" w:hanging="284"/>
      </w:pPr>
      <w:rPr>
        <w:rFonts w:ascii="Arial" w:eastAsia="Arial" w:hAnsi="Arial" w:cs="Arial" w:hint="default"/>
        <w:w w:val="99"/>
        <w:sz w:val="21"/>
        <w:szCs w:val="21"/>
      </w:rPr>
    </w:lvl>
    <w:lvl w:ilvl="1" w:tplc="ADBA255A">
      <w:start w:val="1"/>
      <w:numFmt w:val="bullet"/>
      <w:lvlText w:val="•"/>
      <w:lvlJc w:val="left"/>
      <w:pPr>
        <w:ind w:left="1420" w:hanging="284"/>
      </w:pPr>
      <w:rPr>
        <w:rFonts w:hint="default"/>
      </w:rPr>
    </w:lvl>
    <w:lvl w:ilvl="2" w:tplc="3B86FA0C">
      <w:start w:val="1"/>
      <w:numFmt w:val="bullet"/>
      <w:lvlText w:val="•"/>
      <w:lvlJc w:val="left"/>
      <w:pPr>
        <w:ind w:left="2441" w:hanging="284"/>
      </w:pPr>
      <w:rPr>
        <w:rFonts w:hint="default"/>
      </w:rPr>
    </w:lvl>
    <w:lvl w:ilvl="3" w:tplc="699E52EA">
      <w:start w:val="1"/>
      <w:numFmt w:val="bullet"/>
      <w:lvlText w:val="•"/>
      <w:lvlJc w:val="left"/>
      <w:pPr>
        <w:ind w:left="3461" w:hanging="284"/>
      </w:pPr>
      <w:rPr>
        <w:rFonts w:hint="default"/>
      </w:rPr>
    </w:lvl>
    <w:lvl w:ilvl="4" w:tplc="4000BF2C">
      <w:start w:val="1"/>
      <w:numFmt w:val="bullet"/>
      <w:lvlText w:val="•"/>
      <w:lvlJc w:val="left"/>
      <w:pPr>
        <w:ind w:left="4482" w:hanging="284"/>
      </w:pPr>
      <w:rPr>
        <w:rFonts w:hint="default"/>
      </w:rPr>
    </w:lvl>
    <w:lvl w:ilvl="5" w:tplc="B136D3FA">
      <w:start w:val="1"/>
      <w:numFmt w:val="bullet"/>
      <w:lvlText w:val="•"/>
      <w:lvlJc w:val="left"/>
      <w:pPr>
        <w:ind w:left="5502" w:hanging="284"/>
      </w:pPr>
      <w:rPr>
        <w:rFonts w:hint="default"/>
      </w:rPr>
    </w:lvl>
    <w:lvl w:ilvl="6" w:tplc="972ABE96">
      <w:start w:val="1"/>
      <w:numFmt w:val="bullet"/>
      <w:lvlText w:val="•"/>
      <w:lvlJc w:val="left"/>
      <w:pPr>
        <w:ind w:left="6523" w:hanging="284"/>
      </w:pPr>
      <w:rPr>
        <w:rFonts w:hint="default"/>
      </w:rPr>
    </w:lvl>
    <w:lvl w:ilvl="7" w:tplc="20F4B5D6">
      <w:start w:val="1"/>
      <w:numFmt w:val="bullet"/>
      <w:lvlText w:val="•"/>
      <w:lvlJc w:val="left"/>
      <w:pPr>
        <w:ind w:left="7543" w:hanging="284"/>
      </w:pPr>
      <w:rPr>
        <w:rFonts w:hint="default"/>
      </w:rPr>
    </w:lvl>
    <w:lvl w:ilvl="8" w:tplc="7C8EB298">
      <w:start w:val="1"/>
      <w:numFmt w:val="bullet"/>
      <w:lvlText w:val="•"/>
      <w:lvlJc w:val="left"/>
      <w:pPr>
        <w:ind w:left="8564" w:hanging="284"/>
      </w:pPr>
      <w:rPr>
        <w:rFonts w:hint="default"/>
      </w:rPr>
    </w:lvl>
  </w:abstractNum>
  <w:abstractNum w:abstractNumId="26" w15:restartNumberingAfterBreak="0">
    <w:nsid w:val="4525550D"/>
    <w:multiLevelType w:val="hybridMultilevel"/>
    <w:tmpl w:val="A2A4E9CA"/>
    <w:lvl w:ilvl="0" w:tplc="DA2A0596">
      <w:start w:val="1"/>
      <w:numFmt w:val="bullet"/>
      <w:pStyle w:val="bulletpointBlack0"/>
      <w:lvlText w:val=""/>
      <w:lvlJc w:val="left"/>
      <w:pPr>
        <w:tabs>
          <w:tab w:val="num" w:pos="284"/>
        </w:tabs>
        <w:ind w:left="284" w:hanging="284"/>
      </w:pPr>
      <w:rPr>
        <w:rFonts w:ascii="Symbol" w:hAnsi="Symbol" w:hint="default"/>
      </w:rPr>
    </w:lvl>
    <w:lvl w:ilvl="1" w:tplc="04090003" w:tentative="1">
      <w:start w:val="1"/>
      <w:numFmt w:val="bullet"/>
      <w:lvlText w:val="o"/>
      <w:lvlJc w:val="left"/>
      <w:pPr>
        <w:ind w:left="1273" w:hanging="360"/>
      </w:pPr>
      <w:rPr>
        <w:rFonts w:ascii="Courier New" w:hAnsi="Courier New" w:hint="default"/>
      </w:rPr>
    </w:lvl>
    <w:lvl w:ilvl="2" w:tplc="04090005" w:tentative="1">
      <w:start w:val="1"/>
      <w:numFmt w:val="bullet"/>
      <w:lvlText w:val=""/>
      <w:lvlJc w:val="left"/>
      <w:pPr>
        <w:ind w:left="1993" w:hanging="360"/>
      </w:pPr>
      <w:rPr>
        <w:rFonts w:ascii="Wingdings" w:hAnsi="Wingdings" w:hint="default"/>
      </w:rPr>
    </w:lvl>
    <w:lvl w:ilvl="3" w:tplc="04090001" w:tentative="1">
      <w:start w:val="1"/>
      <w:numFmt w:val="bullet"/>
      <w:lvlText w:val=""/>
      <w:lvlJc w:val="left"/>
      <w:pPr>
        <w:ind w:left="2713" w:hanging="360"/>
      </w:pPr>
      <w:rPr>
        <w:rFonts w:ascii="Symbol" w:hAnsi="Symbol" w:hint="default"/>
      </w:rPr>
    </w:lvl>
    <w:lvl w:ilvl="4" w:tplc="04090003" w:tentative="1">
      <w:start w:val="1"/>
      <w:numFmt w:val="bullet"/>
      <w:lvlText w:val="o"/>
      <w:lvlJc w:val="left"/>
      <w:pPr>
        <w:ind w:left="3433" w:hanging="360"/>
      </w:pPr>
      <w:rPr>
        <w:rFonts w:ascii="Courier New" w:hAnsi="Courier New" w:hint="default"/>
      </w:rPr>
    </w:lvl>
    <w:lvl w:ilvl="5" w:tplc="04090005" w:tentative="1">
      <w:start w:val="1"/>
      <w:numFmt w:val="bullet"/>
      <w:lvlText w:val=""/>
      <w:lvlJc w:val="left"/>
      <w:pPr>
        <w:ind w:left="4153" w:hanging="360"/>
      </w:pPr>
      <w:rPr>
        <w:rFonts w:ascii="Wingdings" w:hAnsi="Wingdings" w:hint="default"/>
      </w:rPr>
    </w:lvl>
    <w:lvl w:ilvl="6" w:tplc="04090001" w:tentative="1">
      <w:start w:val="1"/>
      <w:numFmt w:val="bullet"/>
      <w:lvlText w:val=""/>
      <w:lvlJc w:val="left"/>
      <w:pPr>
        <w:ind w:left="4873" w:hanging="360"/>
      </w:pPr>
      <w:rPr>
        <w:rFonts w:ascii="Symbol" w:hAnsi="Symbol" w:hint="default"/>
      </w:rPr>
    </w:lvl>
    <w:lvl w:ilvl="7" w:tplc="04090003" w:tentative="1">
      <w:start w:val="1"/>
      <w:numFmt w:val="bullet"/>
      <w:lvlText w:val="o"/>
      <w:lvlJc w:val="left"/>
      <w:pPr>
        <w:ind w:left="5593" w:hanging="360"/>
      </w:pPr>
      <w:rPr>
        <w:rFonts w:ascii="Courier New" w:hAnsi="Courier New" w:hint="default"/>
      </w:rPr>
    </w:lvl>
    <w:lvl w:ilvl="8" w:tplc="04090005" w:tentative="1">
      <w:start w:val="1"/>
      <w:numFmt w:val="bullet"/>
      <w:lvlText w:val=""/>
      <w:lvlJc w:val="left"/>
      <w:pPr>
        <w:ind w:left="6313" w:hanging="360"/>
      </w:pPr>
      <w:rPr>
        <w:rFonts w:ascii="Wingdings" w:hAnsi="Wingdings" w:hint="default"/>
      </w:rPr>
    </w:lvl>
  </w:abstractNum>
  <w:abstractNum w:abstractNumId="27" w15:restartNumberingAfterBreak="0">
    <w:nsid w:val="4B5C53B5"/>
    <w:multiLevelType w:val="hybridMultilevel"/>
    <w:tmpl w:val="B54A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561F2D"/>
    <w:multiLevelType w:val="hybridMultilevel"/>
    <w:tmpl w:val="71B6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D44859"/>
    <w:multiLevelType w:val="hybridMultilevel"/>
    <w:tmpl w:val="6EA08C14"/>
    <w:lvl w:ilvl="0" w:tplc="675254A0">
      <w:start w:val="1"/>
      <w:numFmt w:val="bullet"/>
      <w:lvlText w:val="•"/>
      <w:lvlJc w:val="left"/>
      <w:pPr>
        <w:ind w:left="400" w:hanging="284"/>
      </w:pPr>
      <w:rPr>
        <w:rFonts w:ascii="Arial" w:eastAsia="Arial" w:hAnsi="Arial" w:cs="Arial" w:hint="default"/>
        <w:w w:val="99"/>
        <w:sz w:val="21"/>
        <w:szCs w:val="21"/>
      </w:rPr>
    </w:lvl>
    <w:lvl w:ilvl="1" w:tplc="FDC644D4">
      <w:start w:val="1"/>
      <w:numFmt w:val="bullet"/>
      <w:lvlText w:val="•"/>
      <w:lvlJc w:val="left"/>
      <w:pPr>
        <w:ind w:left="1420" w:hanging="284"/>
      </w:pPr>
      <w:rPr>
        <w:rFonts w:hint="default"/>
      </w:rPr>
    </w:lvl>
    <w:lvl w:ilvl="2" w:tplc="0D549704">
      <w:start w:val="1"/>
      <w:numFmt w:val="bullet"/>
      <w:lvlText w:val="•"/>
      <w:lvlJc w:val="left"/>
      <w:pPr>
        <w:ind w:left="2441" w:hanging="284"/>
      </w:pPr>
      <w:rPr>
        <w:rFonts w:hint="default"/>
      </w:rPr>
    </w:lvl>
    <w:lvl w:ilvl="3" w:tplc="F2F66288">
      <w:start w:val="1"/>
      <w:numFmt w:val="bullet"/>
      <w:lvlText w:val="•"/>
      <w:lvlJc w:val="left"/>
      <w:pPr>
        <w:ind w:left="3461" w:hanging="284"/>
      </w:pPr>
      <w:rPr>
        <w:rFonts w:hint="default"/>
      </w:rPr>
    </w:lvl>
    <w:lvl w:ilvl="4" w:tplc="833058AC">
      <w:start w:val="1"/>
      <w:numFmt w:val="bullet"/>
      <w:lvlText w:val="•"/>
      <w:lvlJc w:val="left"/>
      <w:pPr>
        <w:ind w:left="4482" w:hanging="284"/>
      </w:pPr>
      <w:rPr>
        <w:rFonts w:hint="default"/>
      </w:rPr>
    </w:lvl>
    <w:lvl w:ilvl="5" w:tplc="58A2CF6A">
      <w:start w:val="1"/>
      <w:numFmt w:val="bullet"/>
      <w:lvlText w:val="•"/>
      <w:lvlJc w:val="left"/>
      <w:pPr>
        <w:ind w:left="5502" w:hanging="284"/>
      </w:pPr>
      <w:rPr>
        <w:rFonts w:hint="default"/>
      </w:rPr>
    </w:lvl>
    <w:lvl w:ilvl="6" w:tplc="AA1A5568">
      <w:start w:val="1"/>
      <w:numFmt w:val="bullet"/>
      <w:lvlText w:val="•"/>
      <w:lvlJc w:val="left"/>
      <w:pPr>
        <w:ind w:left="6523" w:hanging="284"/>
      </w:pPr>
      <w:rPr>
        <w:rFonts w:hint="default"/>
      </w:rPr>
    </w:lvl>
    <w:lvl w:ilvl="7" w:tplc="D37AA3F4">
      <w:start w:val="1"/>
      <w:numFmt w:val="bullet"/>
      <w:lvlText w:val="•"/>
      <w:lvlJc w:val="left"/>
      <w:pPr>
        <w:ind w:left="7543" w:hanging="284"/>
      </w:pPr>
      <w:rPr>
        <w:rFonts w:hint="default"/>
      </w:rPr>
    </w:lvl>
    <w:lvl w:ilvl="8" w:tplc="78745728">
      <w:start w:val="1"/>
      <w:numFmt w:val="bullet"/>
      <w:lvlText w:val="•"/>
      <w:lvlJc w:val="left"/>
      <w:pPr>
        <w:ind w:left="8564" w:hanging="284"/>
      </w:pPr>
      <w:rPr>
        <w:rFonts w:hint="default"/>
      </w:rPr>
    </w:lvl>
  </w:abstractNum>
  <w:abstractNum w:abstractNumId="30" w15:restartNumberingAfterBreak="0">
    <w:nsid w:val="63C55779"/>
    <w:multiLevelType w:val="hybridMultilevel"/>
    <w:tmpl w:val="0D96893C"/>
    <w:lvl w:ilvl="0" w:tplc="47ECAFB2">
      <w:start w:val="1"/>
      <w:numFmt w:val="bullet"/>
      <w:lvlText w:val=""/>
      <w:lvlJc w:val="left"/>
      <w:pPr>
        <w:ind w:left="457" w:hanging="341"/>
      </w:pPr>
      <w:rPr>
        <w:rFonts w:ascii="Wingdings" w:eastAsia="Wingdings" w:hAnsi="Wingdings" w:cs="Wingdings" w:hint="default"/>
        <w:w w:val="99"/>
        <w:sz w:val="21"/>
        <w:szCs w:val="21"/>
      </w:rPr>
    </w:lvl>
    <w:lvl w:ilvl="1" w:tplc="E702CEC8">
      <w:start w:val="1"/>
      <w:numFmt w:val="bullet"/>
      <w:lvlText w:val="•"/>
      <w:lvlJc w:val="left"/>
      <w:pPr>
        <w:ind w:left="1474" w:hanging="341"/>
      </w:pPr>
      <w:rPr>
        <w:rFonts w:hint="default"/>
      </w:rPr>
    </w:lvl>
    <w:lvl w:ilvl="2" w:tplc="51D4CA1E">
      <w:start w:val="1"/>
      <w:numFmt w:val="bullet"/>
      <w:lvlText w:val="•"/>
      <w:lvlJc w:val="left"/>
      <w:pPr>
        <w:ind w:left="2489" w:hanging="341"/>
      </w:pPr>
      <w:rPr>
        <w:rFonts w:hint="default"/>
      </w:rPr>
    </w:lvl>
    <w:lvl w:ilvl="3" w:tplc="60FC34CE">
      <w:start w:val="1"/>
      <w:numFmt w:val="bullet"/>
      <w:lvlText w:val="•"/>
      <w:lvlJc w:val="left"/>
      <w:pPr>
        <w:ind w:left="3503" w:hanging="341"/>
      </w:pPr>
      <w:rPr>
        <w:rFonts w:hint="default"/>
      </w:rPr>
    </w:lvl>
    <w:lvl w:ilvl="4" w:tplc="29C6EB88">
      <w:start w:val="1"/>
      <w:numFmt w:val="bullet"/>
      <w:lvlText w:val="•"/>
      <w:lvlJc w:val="left"/>
      <w:pPr>
        <w:ind w:left="4518" w:hanging="341"/>
      </w:pPr>
      <w:rPr>
        <w:rFonts w:hint="default"/>
      </w:rPr>
    </w:lvl>
    <w:lvl w:ilvl="5" w:tplc="70DE5B7A">
      <w:start w:val="1"/>
      <w:numFmt w:val="bullet"/>
      <w:lvlText w:val="•"/>
      <w:lvlJc w:val="left"/>
      <w:pPr>
        <w:ind w:left="5532" w:hanging="341"/>
      </w:pPr>
      <w:rPr>
        <w:rFonts w:hint="default"/>
      </w:rPr>
    </w:lvl>
    <w:lvl w:ilvl="6" w:tplc="C54A56AC">
      <w:start w:val="1"/>
      <w:numFmt w:val="bullet"/>
      <w:lvlText w:val="•"/>
      <w:lvlJc w:val="left"/>
      <w:pPr>
        <w:ind w:left="6547" w:hanging="341"/>
      </w:pPr>
      <w:rPr>
        <w:rFonts w:hint="default"/>
      </w:rPr>
    </w:lvl>
    <w:lvl w:ilvl="7" w:tplc="9522DADE">
      <w:start w:val="1"/>
      <w:numFmt w:val="bullet"/>
      <w:lvlText w:val="•"/>
      <w:lvlJc w:val="left"/>
      <w:pPr>
        <w:ind w:left="7561" w:hanging="341"/>
      </w:pPr>
      <w:rPr>
        <w:rFonts w:hint="default"/>
      </w:rPr>
    </w:lvl>
    <w:lvl w:ilvl="8" w:tplc="2290715A">
      <w:start w:val="1"/>
      <w:numFmt w:val="bullet"/>
      <w:lvlText w:val="•"/>
      <w:lvlJc w:val="left"/>
      <w:pPr>
        <w:ind w:left="8576" w:hanging="341"/>
      </w:pPr>
      <w:rPr>
        <w:rFonts w:hint="default"/>
      </w:rPr>
    </w:lvl>
  </w:abstractNum>
  <w:abstractNum w:abstractNumId="31" w15:restartNumberingAfterBreak="0">
    <w:nsid w:val="68E30831"/>
    <w:multiLevelType w:val="hybridMultilevel"/>
    <w:tmpl w:val="91E463E6"/>
    <w:lvl w:ilvl="0" w:tplc="EFF40854">
      <w:start w:val="1"/>
      <w:numFmt w:val="bullet"/>
      <w:pStyle w:val="furtherindentedbullet"/>
      <w:lvlText w:val=""/>
      <w:lvlJc w:val="left"/>
      <w:pPr>
        <w:tabs>
          <w:tab w:val="num" w:pos="567"/>
        </w:tabs>
        <w:ind w:left="567" w:hanging="283"/>
      </w:pPr>
      <w:rPr>
        <w:rFonts w:ascii="Symbol" w:hAnsi="Symbol" w:hint="default"/>
      </w:rPr>
    </w:lvl>
    <w:lvl w:ilvl="1" w:tplc="04090003" w:tentative="1">
      <w:start w:val="1"/>
      <w:numFmt w:val="bullet"/>
      <w:lvlText w:val="o"/>
      <w:lvlJc w:val="left"/>
      <w:pPr>
        <w:ind w:left="1781" w:hanging="360"/>
      </w:pPr>
      <w:rPr>
        <w:rFonts w:ascii="Courier New" w:hAnsi="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32" w15:restartNumberingAfterBreak="0">
    <w:nsid w:val="6B1967C3"/>
    <w:multiLevelType w:val="hybridMultilevel"/>
    <w:tmpl w:val="C3762C90"/>
    <w:lvl w:ilvl="0" w:tplc="F1A4DAB2">
      <w:start w:val="1"/>
      <w:numFmt w:val="decimal"/>
      <w:pStyle w:val="furthernumbullet"/>
      <w:lvlText w:val="%1."/>
      <w:lvlJc w:val="left"/>
      <w:pPr>
        <w:tabs>
          <w:tab w:val="num" w:pos="907"/>
        </w:tabs>
        <w:ind w:left="907" w:hanging="340"/>
      </w:pPr>
      <w:rPr>
        <w:rFonts w:hint="default"/>
      </w:rPr>
    </w:lvl>
    <w:lvl w:ilvl="1" w:tplc="04090003" w:tentative="1">
      <w:start w:val="1"/>
      <w:numFmt w:val="bullet"/>
      <w:lvlText w:val="o"/>
      <w:lvlJc w:val="left"/>
      <w:pPr>
        <w:ind w:left="1781" w:hanging="360"/>
      </w:pPr>
      <w:rPr>
        <w:rFonts w:ascii="Courier New" w:hAnsi="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33" w15:restartNumberingAfterBreak="0">
    <w:nsid w:val="6C223140"/>
    <w:multiLevelType w:val="hybridMultilevel"/>
    <w:tmpl w:val="BD9816CE"/>
    <w:lvl w:ilvl="0" w:tplc="2C947562">
      <w:start w:val="1"/>
      <w:numFmt w:val="decimal"/>
      <w:pStyle w:val="numberedpoint"/>
      <w:lvlText w:val="%1."/>
      <w:lvlJc w:val="left"/>
      <w:pPr>
        <w:tabs>
          <w:tab w:val="num" w:pos="340"/>
        </w:tabs>
        <w:ind w:left="340" w:hanging="340"/>
      </w:pPr>
      <w:rPr>
        <w:rFonts w:hint="default"/>
      </w:rPr>
    </w:lvl>
    <w:lvl w:ilvl="1" w:tplc="04090003">
      <w:start w:val="1"/>
      <w:numFmt w:val="bullet"/>
      <w:lvlText w:val="o"/>
      <w:lvlJc w:val="left"/>
      <w:pPr>
        <w:ind w:left="1273" w:hanging="360"/>
      </w:pPr>
      <w:rPr>
        <w:rFonts w:ascii="Courier New" w:hAnsi="Courier New" w:hint="default"/>
      </w:rPr>
    </w:lvl>
    <w:lvl w:ilvl="2" w:tplc="04090005" w:tentative="1">
      <w:start w:val="1"/>
      <w:numFmt w:val="bullet"/>
      <w:lvlText w:val=""/>
      <w:lvlJc w:val="left"/>
      <w:pPr>
        <w:ind w:left="1993" w:hanging="360"/>
      </w:pPr>
      <w:rPr>
        <w:rFonts w:ascii="Wingdings" w:hAnsi="Wingdings" w:hint="default"/>
      </w:rPr>
    </w:lvl>
    <w:lvl w:ilvl="3" w:tplc="04090001" w:tentative="1">
      <w:start w:val="1"/>
      <w:numFmt w:val="bullet"/>
      <w:lvlText w:val=""/>
      <w:lvlJc w:val="left"/>
      <w:pPr>
        <w:ind w:left="2713" w:hanging="360"/>
      </w:pPr>
      <w:rPr>
        <w:rFonts w:ascii="Symbol" w:hAnsi="Symbol" w:hint="default"/>
      </w:rPr>
    </w:lvl>
    <w:lvl w:ilvl="4" w:tplc="04090003" w:tentative="1">
      <w:start w:val="1"/>
      <w:numFmt w:val="bullet"/>
      <w:lvlText w:val="o"/>
      <w:lvlJc w:val="left"/>
      <w:pPr>
        <w:ind w:left="3433" w:hanging="360"/>
      </w:pPr>
      <w:rPr>
        <w:rFonts w:ascii="Courier New" w:hAnsi="Courier New" w:hint="default"/>
      </w:rPr>
    </w:lvl>
    <w:lvl w:ilvl="5" w:tplc="04090005" w:tentative="1">
      <w:start w:val="1"/>
      <w:numFmt w:val="bullet"/>
      <w:lvlText w:val=""/>
      <w:lvlJc w:val="left"/>
      <w:pPr>
        <w:ind w:left="4153" w:hanging="360"/>
      </w:pPr>
      <w:rPr>
        <w:rFonts w:ascii="Wingdings" w:hAnsi="Wingdings" w:hint="default"/>
      </w:rPr>
    </w:lvl>
    <w:lvl w:ilvl="6" w:tplc="04090001" w:tentative="1">
      <w:start w:val="1"/>
      <w:numFmt w:val="bullet"/>
      <w:lvlText w:val=""/>
      <w:lvlJc w:val="left"/>
      <w:pPr>
        <w:ind w:left="4873" w:hanging="360"/>
      </w:pPr>
      <w:rPr>
        <w:rFonts w:ascii="Symbol" w:hAnsi="Symbol" w:hint="default"/>
      </w:rPr>
    </w:lvl>
    <w:lvl w:ilvl="7" w:tplc="04090003" w:tentative="1">
      <w:start w:val="1"/>
      <w:numFmt w:val="bullet"/>
      <w:lvlText w:val="o"/>
      <w:lvlJc w:val="left"/>
      <w:pPr>
        <w:ind w:left="5593" w:hanging="360"/>
      </w:pPr>
      <w:rPr>
        <w:rFonts w:ascii="Courier New" w:hAnsi="Courier New" w:hint="default"/>
      </w:rPr>
    </w:lvl>
    <w:lvl w:ilvl="8" w:tplc="04090005" w:tentative="1">
      <w:start w:val="1"/>
      <w:numFmt w:val="bullet"/>
      <w:lvlText w:val=""/>
      <w:lvlJc w:val="left"/>
      <w:pPr>
        <w:ind w:left="6313" w:hanging="360"/>
      </w:pPr>
      <w:rPr>
        <w:rFonts w:ascii="Wingdings" w:hAnsi="Wingdings" w:hint="default"/>
      </w:rPr>
    </w:lvl>
  </w:abstractNum>
  <w:abstractNum w:abstractNumId="34" w15:restartNumberingAfterBreak="0">
    <w:nsid w:val="6FBF2F0A"/>
    <w:multiLevelType w:val="hybridMultilevel"/>
    <w:tmpl w:val="D21E4640"/>
    <w:lvl w:ilvl="0" w:tplc="66289E80">
      <w:numFmt w:val="bullet"/>
      <w:lvlText w:val="•"/>
      <w:lvlJc w:val="left"/>
      <w:pPr>
        <w:ind w:left="1080" w:hanging="720"/>
      </w:pPr>
      <w:rPr>
        <w:rFonts w:ascii="Calibri" w:eastAsiaTheme="minorHAnsi" w:hAnsi="Calibri" w:cstheme="minorBidi" w:hint="default"/>
        <w:color w:val="auto"/>
      </w:rPr>
    </w:lvl>
    <w:lvl w:ilvl="1" w:tplc="C87CC750">
      <w:start w:val="6"/>
      <w:numFmt w:val="bullet"/>
      <w:lvlText w:val="-"/>
      <w:lvlJc w:val="left"/>
      <w:pPr>
        <w:ind w:left="1800" w:hanging="720"/>
      </w:pPr>
      <w:rPr>
        <w:rFonts w:ascii="Calibri" w:eastAsiaTheme="minorHAnsi" w:hAnsi="Calibri" w:cstheme="minorBid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0"/>
  </w:num>
  <w:num w:numId="4">
    <w:abstractNumId w:val="21"/>
  </w:num>
  <w:num w:numId="5">
    <w:abstractNumId w:val="33"/>
  </w:num>
  <w:num w:numId="6">
    <w:abstractNumId w:val="26"/>
  </w:num>
  <w:num w:numId="7">
    <w:abstractNumId w:val="31"/>
  </w:num>
  <w:num w:numId="8">
    <w:abstractNumId w:val="32"/>
  </w:num>
  <w:num w:numId="9">
    <w:abstractNumId w:val="2"/>
  </w:num>
  <w:num w:numId="10">
    <w:abstractNumId w:val="0"/>
  </w:num>
  <w:num w:numId="11">
    <w:abstractNumId w:val="20"/>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lvlOverride w:ilvl="2"/>
    <w:lvlOverride w:ilvl="3"/>
    <w:lvlOverride w:ilvl="4"/>
    <w:lvlOverride w:ilvl="5"/>
    <w:lvlOverride w:ilvl="6"/>
    <w:lvlOverride w:ilvl="7"/>
    <w:lvlOverride w:ilvl="8"/>
  </w:num>
  <w:num w:numId="14">
    <w:abstractNumId w:val="26"/>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5"/>
  </w:num>
  <w:num w:numId="18">
    <w:abstractNumId w:val="19"/>
    <w:lvlOverride w:ilvl="0">
      <w:startOverride w:val="1"/>
    </w:lvlOverride>
    <w:lvlOverride w:ilvl="1"/>
    <w:lvlOverride w:ilvl="2"/>
    <w:lvlOverride w:ilvl="3"/>
    <w:lvlOverride w:ilvl="4"/>
    <w:lvlOverride w:ilvl="5"/>
    <w:lvlOverride w:ilvl="6"/>
    <w:lvlOverride w:ilvl="7"/>
    <w:lvlOverride w:ilvl="8"/>
  </w:num>
  <w:num w:numId="19">
    <w:abstractNumId w:val="34"/>
  </w:num>
  <w:num w:numId="20">
    <w:abstractNumId w:val="23"/>
  </w:num>
  <w:num w:numId="21">
    <w:abstractNumId w:val="24"/>
  </w:num>
  <w:num w:numId="22">
    <w:abstractNumId w:val="30"/>
  </w:num>
  <w:num w:numId="23">
    <w:abstractNumId w:val="1"/>
  </w:num>
  <w:num w:numId="24">
    <w:abstractNumId w:val="2"/>
    <w:lvlOverride w:ilvl="0">
      <w:startOverride w:val="1"/>
    </w:lvlOverride>
    <w:lvlOverride w:ilvl="1"/>
    <w:lvlOverride w:ilvl="2"/>
    <w:lvlOverride w:ilvl="3"/>
    <w:lvlOverride w:ilvl="4"/>
    <w:lvlOverride w:ilvl="5"/>
    <w:lvlOverride w:ilvl="6"/>
    <w:lvlOverride w:ilvl="7"/>
    <w:lvlOverride w:ilvl="8"/>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12"/>
  </w:num>
  <w:num w:numId="35">
    <w:abstractNumId w:val="13"/>
  </w:num>
  <w:num w:numId="36">
    <w:abstractNumId w:val="14"/>
  </w:num>
  <w:num w:numId="37">
    <w:abstractNumId w:val="15"/>
  </w:num>
  <w:num w:numId="38">
    <w:abstractNumId w:val="16"/>
  </w:num>
  <w:num w:numId="39">
    <w:abstractNumId w:val="18"/>
  </w:num>
  <w:num w:numId="40">
    <w:abstractNumId w:val="28"/>
  </w:num>
  <w:num w:numId="41">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34"/>
    <w:rsid w:val="000277F2"/>
    <w:rsid w:val="00054F48"/>
    <w:rsid w:val="00055E2C"/>
    <w:rsid w:val="000B5E45"/>
    <w:rsid w:val="000E0C49"/>
    <w:rsid w:val="001F26EA"/>
    <w:rsid w:val="00250F01"/>
    <w:rsid w:val="00267147"/>
    <w:rsid w:val="00296746"/>
    <w:rsid w:val="002D134A"/>
    <w:rsid w:val="003F2107"/>
    <w:rsid w:val="004366E8"/>
    <w:rsid w:val="00500E31"/>
    <w:rsid w:val="00525336"/>
    <w:rsid w:val="00632F6B"/>
    <w:rsid w:val="00646BC6"/>
    <w:rsid w:val="006E3884"/>
    <w:rsid w:val="00771853"/>
    <w:rsid w:val="008869B4"/>
    <w:rsid w:val="0089341B"/>
    <w:rsid w:val="00907866"/>
    <w:rsid w:val="009842CF"/>
    <w:rsid w:val="00984F18"/>
    <w:rsid w:val="00987170"/>
    <w:rsid w:val="00A367E8"/>
    <w:rsid w:val="00A615B6"/>
    <w:rsid w:val="00AA3AC2"/>
    <w:rsid w:val="00B569E5"/>
    <w:rsid w:val="00C44634"/>
    <w:rsid w:val="00C47AB9"/>
    <w:rsid w:val="00CE34A7"/>
    <w:rsid w:val="00D452FF"/>
    <w:rsid w:val="00D531D5"/>
    <w:rsid w:val="00D67A9D"/>
    <w:rsid w:val="00D83432"/>
    <w:rsid w:val="00DA3739"/>
    <w:rsid w:val="00DF2884"/>
    <w:rsid w:val="00E37B1E"/>
    <w:rsid w:val="00F247F3"/>
    <w:rsid w:val="00F334F7"/>
    <w:rsid w:val="00F3663E"/>
    <w:rsid w:val="00F63C39"/>
    <w:rsid w:val="00FB5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28D77"/>
  <w15:chartTrackingRefBased/>
  <w15:docId w15:val="{348A9457-432E-41C5-B993-02D9EE92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634"/>
  </w:style>
  <w:style w:type="paragraph" w:styleId="Heading1">
    <w:name w:val="heading 1"/>
    <w:basedOn w:val="Normal"/>
    <w:next w:val="Normal"/>
    <w:link w:val="Heading1Char"/>
    <w:uiPriority w:val="1"/>
    <w:qFormat/>
    <w:rsid w:val="00C446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46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46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4463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4463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4463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4463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44634"/>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1"/>
    <w:qFormat/>
    <w:rsid w:val="00C44634"/>
    <w:pPr>
      <w:ind w:left="720"/>
      <w:contextualSpacing/>
    </w:pPr>
  </w:style>
  <w:style w:type="character" w:styleId="Hyperlink">
    <w:name w:val="Hyperlink"/>
    <w:basedOn w:val="DefaultParagraphFont"/>
    <w:uiPriority w:val="99"/>
    <w:unhideWhenUsed/>
    <w:rsid w:val="00C44634"/>
    <w:rPr>
      <w:color w:val="0563C1" w:themeColor="hyperlink"/>
      <w:u w:val="single"/>
    </w:rPr>
  </w:style>
  <w:style w:type="paragraph" w:styleId="FootnoteText">
    <w:name w:val="footnote text"/>
    <w:basedOn w:val="Normal"/>
    <w:link w:val="FootnoteTextChar"/>
    <w:uiPriority w:val="99"/>
    <w:semiHidden/>
    <w:unhideWhenUsed/>
    <w:rsid w:val="00C446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4634"/>
    <w:rPr>
      <w:sz w:val="20"/>
      <w:szCs w:val="20"/>
    </w:rPr>
  </w:style>
  <w:style w:type="character" w:styleId="FootnoteReference">
    <w:name w:val="footnote reference"/>
    <w:basedOn w:val="DefaultParagraphFont"/>
    <w:uiPriority w:val="99"/>
    <w:semiHidden/>
    <w:unhideWhenUsed/>
    <w:rsid w:val="00C44634"/>
    <w:rPr>
      <w:vertAlign w:val="superscript"/>
    </w:rPr>
  </w:style>
  <w:style w:type="paragraph" w:styleId="BodyText">
    <w:name w:val="Body Text"/>
    <w:basedOn w:val="Normal"/>
    <w:link w:val="BodyTextChar"/>
    <w:uiPriority w:val="1"/>
    <w:unhideWhenUsed/>
    <w:qFormat/>
    <w:rsid w:val="00C44634"/>
    <w:pPr>
      <w:spacing w:after="120"/>
    </w:pPr>
  </w:style>
  <w:style w:type="character" w:customStyle="1" w:styleId="BodyTextChar">
    <w:name w:val="Body Text Char"/>
    <w:basedOn w:val="DefaultParagraphFont"/>
    <w:link w:val="BodyText"/>
    <w:uiPriority w:val="1"/>
    <w:rsid w:val="00C44634"/>
  </w:style>
  <w:style w:type="paragraph" w:customStyle="1" w:styleId="boxtext">
    <w:name w:val="box text"/>
    <w:basedOn w:val="Normal"/>
    <w:uiPriority w:val="99"/>
    <w:rsid w:val="00C44634"/>
    <w:pPr>
      <w:widowControl w:val="0"/>
      <w:suppressAutoHyphens/>
      <w:autoSpaceDE w:val="0"/>
      <w:autoSpaceDN w:val="0"/>
      <w:adjustRightInd w:val="0"/>
      <w:spacing w:after="0" w:line="260" w:lineRule="atLeast"/>
      <w:textAlignment w:val="center"/>
    </w:pPr>
    <w:rPr>
      <w:rFonts w:ascii="ArialMT" w:eastAsia="MS Mincho" w:hAnsi="ArialMT" w:cs="ArialMT"/>
      <w:color w:val="000000"/>
      <w:sz w:val="20"/>
      <w:szCs w:val="20"/>
    </w:rPr>
  </w:style>
  <w:style w:type="paragraph" w:customStyle="1" w:styleId="boxbullets">
    <w:name w:val="box bullets"/>
    <w:basedOn w:val="Normal"/>
    <w:autoRedefine/>
    <w:uiPriority w:val="99"/>
    <w:rsid w:val="00C44634"/>
    <w:pPr>
      <w:widowControl w:val="0"/>
      <w:numPr>
        <w:numId w:val="2"/>
      </w:numPr>
      <w:tabs>
        <w:tab w:val="left" w:pos="400"/>
        <w:tab w:val="left" w:pos="3240"/>
        <w:tab w:val="right" w:pos="9000"/>
      </w:tabs>
      <w:suppressAutoHyphens/>
      <w:autoSpaceDE w:val="0"/>
      <w:autoSpaceDN w:val="0"/>
      <w:adjustRightInd w:val="0"/>
      <w:spacing w:after="0" w:line="240" w:lineRule="auto"/>
      <w:textAlignment w:val="center"/>
    </w:pPr>
    <w:rPr>
      <w:rFonts w:ascii="ArialMT" w:eastAsia="MS Mincho" w:hAnsi="ArialMT" w:cs="ArialMT"/>
      <w:color w:val="000000"/>
      <w:sz w:val="20"/>
      <w:szCs w:val="20"/>
    </w:rPr>
  </w:style>
  <w:style w:type="character" w:customStyle="1" w:styleId="bold">
    <w:name w:val="bold"/>
    <w:uiPriority w:val="99"/>
    <w:rsid w:val="00C44634"/>
    <w:rPr>
      <w:b/>
      <w:bCs/>
    </w:rPr>
  </w:style>
  <w:style w:type="paragraph" w:customStyle="1" w:styleId="boxbulletfurtherindent">
    <w:name w:val="box bullet further indent"/>
    <w:basedOn w:val="ListBullet"/>
    <w:qFormat/>
    <w:rsid w:val="00C44634"/>
    <w:rPr>
      <w:rFonts w:ascii="ArialMT" w:hAnsi="ArialMT" w:cs="ArialMT"/>
      <w:color w:val="000000"/>
      <w:sz w:val="20"/>
    </w:rPr>
  </w:style>
  <w:style w:type="paragraph" w:styleId="ListBullet">
    <w:name w:val="List Bullet"/>
    <w:basedOn w:val="Normal"/>
    <w:rsid w:val="00C44634"/>
    <w:pPr>
      <w:numPr>
        <w:numId w:val="3"/>
      </w:numPr>
      <w:spacing w:after="0" w:line="240" w:lineRule="auto"/>
      <w:contextualSpacing/>
    </w:pPr>
    <w:rPr>
      <w:rFonts w:ascii="Cambria" w:eastAsia="MS Mincho" w:hAnsi="Cambria" w:cs="Times New Roman"/>
      <w:sz w:val="24"/>
      <w:szCs w:val="24"/>
      <w:lang w:val="en-US"/>
    </w:rPr>
  </w:style>
  <w:style w:type="paragraph" w:customStyle="1" w:styleId="BodyText1">
    <w:name w:val="Body Text1"/>
    <w:basedOn w:val="Normal"/>
    <w:uiPriority w:val="99"/>
    <w:rsid w:val="00C44634"/>
    <w:pPr>
      <w:widowControl w:val="0"/>
      <w:suppressAutoHyphens/>
      <w:autoSpaceDE w:val="0"/>
      <w:autoSpaceDN w:val="0"/>
      <w:adjustRightInd w:val="0"/>
      <w:spacing w:after="170" w:line="284" w:lineRule="atLeast"/>
      <w:textAlignment w:val="center"/>
    </w:pPr>
    <w:rPr>
      <w:rFonts w:ascii="ArialMT" w:eastAsia="MS Mincho" w:hAnsi="ArialMT" w:cs="ArialMT"/>
      <w:color w:val="000000"/>
      <w:sz w:val="21"/>
      <w:szCs w:val="21"/>
    </w:rPr>
  </w:style>
  <w:style w:type="paragraph" w:customStyle="1" w:styleId="Blacksubheading">
    <w:name w:val="Black sub heading"/>
    <w:basedOn w:val="BodyText1"/>
    <w:uiPriority w:val="99"/>
    <w:rsid w:val="00C44634"/>
    <w:pPr>
      <w:tabs>
        <w:tab w:val="left" w:pos="113"/>
        <w:tab w:val="left" w:pos="737"/>
        <w:tab w:val="right" w:pos="8980"/>
      </w:tabs>
    </w:pPr>
    <w:rPr>
      <w:rFonts w:ascii="Arial-BoldMT" w:hAnsi="Arial-BoldMT" w:cs="Arial-BoldMT"/>
      <w:b/>
      <w:bCs/>
      <w:sz w:val="23"/>
      <w:szCs w:val="23"/>
      <w:u w:color="000000"/>
    </w:rPr>
  </w:style>
  <w:style w:type="paragraph" w:customStyle="1" w:styleId="lines">
    <w:name w:val="lines"/>
    <w:basedOn w:val="BodyText1"/>
    <w:uiPriority w:val="99"/>
    <w:rsid w:val="00C44634"/>
    <w:pPr>
      <w:tabs>
        <w:tab w:val="right" w:leader="underscore" w:pos="8940"/>
      </w:tabs>
    </w:pPr>
  </w:style>
  <w:style w:type="paragraph" w:customStyle="1" w:styleId="MainStandard1heading">
    <w:name w:val="Main Standard 1 heading"/>
    <w:basedOn w:val="Normal"/>
    <w:uiPriority w:val="99"/>
    <w:rsid w:val="00C44634"/>
    <w:pPr>
      <w:widowControl w:val="0"/>
      <w:tabs>
        <w:tab w:val="left" w:pos="460"/>
      </w:tabs>
      <w:suppressAutoHyphens/>
      <w:autoSpaceDE w:val="0"/>
      <w:autoSpaceDN w:val="0"/>
      <w:adjustRightInd w:val="0"/>
      <w:spacing w:after="170" w:line="288" w:lineRule="auto"/>
      <w:ind w:left="850" w:right="850"/>
      <w:jc w:val="center"/>
      <w:textAlignment w:val="center"/>
    </w:pPr>
    <w:rPr>
      <w:rFonts w:ascii="Arial-BoldMT" w:eastAsia="MS Mincho" w:hAnsi="Arial-BoldMT" w:cs="Arial-BoldMT"/>
      <w:b/>
      <w:bCs/>
      <w:color w:val="C50B26"/>
      <w:sz w:val="32"/>
      <w:szCs w:val="32"/>
      <w:u w:color="FFFF00"/>
    </w:rPr>
  </w:style>
  <w:style w:type="paragraph" w:customStyle="1" w:styleId="footnotes">
    <w:name w:val="footnotes"/>
    <w:basedOn w:val="Normal"/>
    <w:uiPriority w:val="99"/>
    <w:rsid w:val="00C44634"/>
    <w:pPr>
      <w:widowControl w:val="0"/>
      <w:tabs>
        <w:tab w:val="left" w:pos="400"/>
        <w:tab w:val="left" w:pos="3240"/>
        <w:tab w:val="right" w:pos="9000"/>
      </w:tabs>
      <w:suppressAutoHyphens/>
      <w:autoSpaceDE w:val="0"/>
      <w:autoSpaceDN w:val="0"/>
      <w:adjustRightInd w:val="0"/>
      <w:spacing w:after="113" w:line="288" w:lineRule="auto"/>
      <w:ind w:left="283" w:hanging="283"/>
      <w:textAlignment w:val="center"/>
    </w:pPr>
    <w:rPr>
      <w:rFonts w:ascii="ArialMT" w:eastAsia="MS Mincho" w:hAnsi="ArialMT" w:cs="ArialMT"/>
      <w:color w:val="000000"/>
      <w:sz w:val="16"/>
      <w:szCs w:val="16"/>
    </w:rPr>
  </w:style>
  <w:style w:type="paragraph" w:customStyle="1" w:styleId="smallboxtext">
    <w:name w:val="small box text"/>
    <w:basedOn w:val="boxtext"/>
    <w:uiPriority w:val="99"/>
    <w:rsid w:val="00C44634"/>
    <w:pPr>
      <w:spacing w:line="190" w:lineRule="atLeast"/>
      <w:jc w:val="center"/>
    </w:pPr>
    <w:rPr>
      <w:sz w:val="16"/>
      <w:szCs w:val="16"/>
    </w:rPr>
  </w:style>
  <w:style w:type="paragraph" w:customStyle="1" w:styleId="numberedtext">
    <w:name w:val="numbered text"/>
    <w:basedOn w:val="smallboxtext"/>
    <w:qFormat/>
    <w:rsid w:val="00C44634"/>
    <w:pPr>
      <w:numPr>
        <w:numId w:val="4"/>
      </w:numPr>
      <w:jc w:val="left"/>
    </w:pPr>
    <w:rPr>
      <w:rFonts w:eastAsia="Times New Roman"/>
    </w:rPr>
  </w:style>
  <w:style w:type="paragraph" w:customStyle="1" w:styleId="BodyText2">
    <w:name w:val="Body Text2"/>
    <w:basedOn w:val="Normal"/>
    <w:uiPriority w:val="99"/>
    <w:rsid w:val="00C44634"/>
    <w:pPr>
      <w:widowControl w:val="0"/>
      <w:suppressAutoHyphens/>
      <w:autoSpaceDE w:val="0"/>
      <w:autoSpaceDN w:val="0"/>
      <w:adjustRightInd w:val="0"/>
      <w:spacing w:after="170" w:line="284" w:lineRule="atLeast"/>
      <w:textAlignment w:val="center"/>
    </w:pPr>
    <w:rPr>
      <w:rFonts w:ascii="ArialMT" w:eastAsia="MS Mincho" w:hAnsi="ArialMT" w:cs="ArialMT"/>
      <w:color w:val="000000"/>
      <w:sz w:val="21"/>
      <w:szCs w:val="21"/>
    </w:rPr>
  </w:style>
  <w:style w:type="paragraph" w:customStyle="1" w:styleId="Standard5">
    <w:name w:val="Standard 5"/>
    <w:basedOn w:val="Normal"/>
    <w:qFormat/>
    <w:rsid w:val="00C44634"/>
    <w:pPr>
      <w:widowControl w:val="0"/>
      <w:tabs>
        <w:tab w:val="left" w:pos="460"/>
      </w:tabs>
      <w:suppressAutoHyphens/>
      <w:autoSpaceDE w:val="0"/>
      <w:autoSpaceDN w:val="0"/>
      <w:adjustRightInd w:val="0"/>
      <w:spacing w:after="170" w:line="288" w:lineRule="auto"/>
      <w:ind w:left="850" w:right="850"/>
      <w:jc w:val="center"/>
      <w:textAlignment w:val="center"/>
    </w:pPr>
    <w:rPr>
      <w:rFonts w:ascii="Arial-BoldMT" w:eastAsia="MS Mincho" w:hAnsi="Arial-BoldMT" w:cs="Arial-BoldMT"/>
      <w:b/>
      <w:bCs/>
      <w:color w:val="81BB30"/>
      <w:sz w:val="32"/>
      <w:szCs w:val="32"/>
      <w:u w:color="FFFF00"/>
    </w:rPr>
  </w:style>
  <w:style w:type="paragraph" w:customStyle="1" w:styleId="numberedpoint">
    <w:name w:val="numbered point"/>
    <w:basedOn w:val="Normal"/>
    <w:qFormat/>
    <w:rsid w:val="00C44634"/>
    <w:pPr>
      <w:widowControl w:val="0"/>
      <w:numPr>
        <w:numId w:val="5"/>
      </w:numPr>
      <w:tabs>
        <w:tab w:val="left" w:pos="3240"/>
        <w:tab w:val="right" w:pos="9000"/>
      </w:tabs>
      <w:suppressAutoHyphens/>
      <w:autoSpaceDE w:val="0"/>
      <w:autoSpaceDN w:val="0"/>
      <w:adjustRightInd w:val="0"/>
      <w:spacing w:after="57" w:line="284" w:lineRule="atLeast"/>
      <w:textAlignment w:val="center"/>
    </w:pPr>
    <w:rPr>
      <w:rFonts w:ascii="ArialMT" w:eastAsia="MS Mincho" w:hAnsi="ArialMT" w:cs="ArialMT"/>
      <w:color w:val="000000"/>
      <w:sz w:val="21"/>
      <w:szCs w:val="21"/>
    </w:rPr>
  </w:style>
  <w:style w:type="paragraph" w:customStyle="1" w:styleId="standard6">
    <w:name w:val="standard 6"/>
    <w:basedOn w:val="Normal"/>
    <w:qFormat/>
    <w:rsid w:val="00C44634"/>
    <w:pPr>
      <w:widowControl w:val="0"/>
      <w:tabs>
        <w:tab w:val="left" w:pos="460"/>
      </w:tabs>
      <w:suppressAutoHyphens/>
      <w:autoSpaceDE w:val="0"/>
      <w:autoSpaceDN w:val="0"/>
      <w:adjustRightInd w:val="0"/>
      <w:spacing w:after="170" w:line="288" w:lineRule="auto"/>
      <w:ind w:left="850" w:right="850"/>
      <w:jc w:val="center"/>
      <w:textAlignment w:val="center"/>
    </w:pPr>
    <w:rPr>
      <w:rFonts w:ascii="Arial-BoldMT" w:eastAsia="MS Mincho" w:hAnsi="Arial-BoldMT" w:cs="Arial-BoldMT"/>
      <w:b/>
      <w:bCs/>
      <w:color w:val="006A6A"/>
      <w:sz w:val="32"/>
      <w:szCs w:val="32"/>
      <w:u w:color="FFEC00"/>
    </w:rPr>
  </w:style>
  <w:style w:type="character" w:customStyle="1" w:styleId="Masterpagenumber">
    <w:name w:val="Master page number"/>
    <w:uiPriority w:val="99"/>
    <w:rsid w:val="00C44634"/>
    <w:rPr>
      <w:sz w:val="30"/>
      <w:szCs w:val="30"/>
    </w:rPr>
  </w:style>
  <w:style w:type="paragraph" w:customStyle="1" w:styleId="MainStandard6heading">
    <w:name w:val="Main Standard 6 heading"/>
    <w:basedOn w:val="Normal"/>
    <w:uiPriority w:val="99"/>
    <w:rsid w:val="00C44634"/>
    <w:pPr>
      <w:widowControl w:val="0"/>
      <w:tabs>
        <w:tab w:val="left" w:pos="460"/>
      </w:tabs>
      <w:suppressAutoHyphens/>
      <w:autoSpaceDE w:val="0"/>
      <w:autoSpaceDN w:val="0"/>
      <w:adjustRightInd w:val="0"/>
      <w:spacing w:after="170" w:line="288" w:lineRule="auto"/>
      <w:ind w:left="850" w:right="850"/>
      <w:jc w:val="center"/>
      <w:textAlignment w:val="center"/>
    </w:pPr>
    <w:rPr>
      <w:rFonts w:ascii="Arial-BoldMT" w:eastAsia="MS Mincho" w:hAnsi="Arial-BoldMT" w:cs="Arial-BoldMT"/>
      <w:b/>
      <w:bCs/>
      <w:color w:val="006273"/>
      <w:sz w:val="32"/>
      <w:szCs w:val="32"/>
      <w:u w:color="FFEC00"/>
    </w:rPr>
  </w:style>
  <w:style w:type="paragraph" w:customStyle="1" w:styleId="Standard2heading">
    <w:name w:val="Standard 2 heading"/>
    <w:basedOn w:val="Normal"/>
    <w:qFormat/>
    <w:rsid w:val="00C44634"/>
    <w:pPr>
      <w:widowControl w:val="0"/>
      <w:tabs>
        <w:tab w:val="left" w:pos="460"/>
      </w:tabs>
      <w:suppressAutoHyphens/>
      <w:autoSpaceDE w:val="0"/>
      <w:autoSpaceDN w:val="0"/>
      <w:adjustRightInd w:val="0"/>
      <w:spacing w:after="170" w:line="288" w:lineRule="auto"/>
      <w:ind w:left="850" w:right="850"/>
      <w:jc w:val="center"/>
      <w:textAlignment w:val="center"/>
    </w:pPr>
    <w:rPr>
      <w:rFonts w:ascii="Arial-BoldMT" w:eastAsia="MS Mincho" w:hAnsi="Arial-BoldMT" w:cs="Arial-BoldMT"/>
      <w:b/>
      <w:bCs/>
      <w:color w:val="EAA23F"/>
      <w:sz w:val="32"/>
      <w:szCs w:val="32"/>
      <w:u w:color="FFFF00"/>
    </w:rPr>
  </w:style>
  <w:style w:type="paragraph" w:customStyle="1" w:styleId="MainStandard4heading">
    <w:name w:val="Main Standard 4 heading"/>
    <w:basedOn w:val="Normal"/>
    <w:uiPriority w:val="99"/>
    <w:rsid w:val="00C44634"/>
    <w:pPr>
      <w:widowControl w:val="0"/>
      <w:tabs>
        <w:tab w:val="left" w:pos="460"/>
      </w:tabs>
      <w:suppressAutoHyphens/>
      <w:autoSpaceDE w:val="0"/>
      <w:autoSpaceDN w:val="0"/>
      <w:adjustRightInd w:val="0"/>
      <w:spacing w:after="170" w:line="288" w:lineRule="auto"/>
      <w:ind w:left="850" w:right="850"/>
      <w:jc w:val="center"/>
      <w:textAlignment w:val="center"/>
    </w:pPr>
    <w:rPr>
      <w:rFonts w:ascii="Arial-BoldMT" w:eastAsia="MS Mincho" w:hAnsi="Arial-BoldMT" w:cs="Arial-BoldMT"/>
      <w:b/>
      <w:bCs/>
      <w:color w:val="3F3FFF"/>
      <w:sz w:val="32"/>
      <w:szCs w:val="32"/>
      <w:u w:color="FFFF00"/>
    </w:rPr>
  </w:style>
  <w:style w:type="paragraph" w:customStyle="1" w:styleId="BodyText3">
    <w:name w:val="Body Text3"/>
    <w:basedOn w:val="Normal"/>
    <w:uiPriority w:val="99"/>
    <w:rsid w:val="00C44634"/>
    <w:pPr>
      <w:widowControl w:val="0"/>
      <w:suppressAutoHyphens/>
      <w:autoSpaceDE w:val="0"/>
      <w:autoSpaceDN w:val="0"/>
      <w:adjustRightInd w:val="0"/>
      <w:spacing w:after="170" w:line="284" w:lineRule="atLeast"/>
      <w:textAlignment w:val="center"/>
    </w:pPr>
    <w:rPr>
      <w:rFonts w:ascii="ArialMT" w:eastAsia="MS Mincho" w:hAnsi="ArialMT" w:cs="ArialMT"/>
      <w:color w:val="000000"/>
      <w:sz w:val="21"/>
      <w:szCs w:val="21"/>
    </w:rPr>
  </w:style>
  <w:style w:type="character" w:customStyle="1" w:styleId="highlight">
    <w:name w:val="highlight"/>
    <w:uiPriority w:val="99"/>
    <w:rsid w:val="00C44634"/>
    <w:rPr>
      <w:u w:val="thick" w:color="FFFF00"/>
    </w:rPr>
  </w:style>
  <w:style w:type="paragraph" w:customStyle="1" w:styleId="smallbullets">
    <w:name w:val="small bullets"/>
    <w:basedOn w:val="smallboxtext"/>
    <w:uiPriority w:val="99"/>
    <w:rsid w:val="00C44634"/>
    <w:pPr>
      <w:ind w:left="170" w:hanging="170"/>
      <w:jc w:val="left"/>
    </w:pPr>
  </w:style>
  <w:style w:type="paragraph" w:customStyle="1" w:styleId="Standard4">
    <w:name w:val="Standard 4"/>
    <w:basedOn w:val="MainStandard4heading"/>
    <w:qFormat/>
    <w:rsid w:val="00C44634"/>
    <w:rPr>
      <w:color w:val="413B7C"/>
    </w:rPr>
  </w:style>
  <w:style w:type="paragraph" w:customStyle="1" w:styleId="bulletpointBlack0">
    <w:name w:val="bullet point Black"/>
    <w:basedOn w:val="Normal"/>
    <w:qFormat/>
    <w:rsid w:val="00C44634"/>
    <w:pPr>
      <w:widowControl w:val="0"/>
      <w:numPr>
        <w:numId w:val="6"/>
      </w:numPr>
      <w:tabs>
        <w:tab w:val="left" w:pos="3240"/>
        <w:tab w:val="right" w:pos="9000"/>
      </w:tabs>
      <w:suppressAutoHyphens/>
      <w:autoSpaceDE w:val="0"/>
      <w:autoSpaceDN w:val="0"/>
      <w:adjustRightInd w:val="0"/>
      <w:spacing w:after="57" w:line="284" w:lineRule="atLeast"/>
      <w:textAlignment w:val="center"/>
    </w:pPr>
    <w:rPr>
      <w:rFonts w:ascii="ArialMT" w:eastAsia="MS Mincho" w:hAnsi="ArialMT" w:cs="ArialMT"/>
      <w:color w:val="000000"/>
      <w:sz w:val="21"/>
      <w:szCs w:val="21"/>
    </w:rPr>
  </w:style>
  <w:style w:type="paragraph" w:customStyle="1" w:styleId="boxtextbold">
    <w:name w:val="box text bold"/>
    <w:basedOn w:val="Normal"/>
    <w:qFormat/>
    <w:rsid w:val="00C44634"/>
    <w:pPr>
      <w:widowControl w:val="0"/>
      <w:suppressAutoHyphens/>
      <w:autoSpaceDE w:val="0"/>
      <w:autoSpaceDN w:val="0"/>
      <w:adjustRightInd w:val="0"/>
      <w:spacing w:after="170" w:line="284" w:lineRule="atLeast"/>
      <w:textAlignment w:val="center"/>
    </w:pPr>
    <w:rPr>
      <w:rFonts w:ascii="Arial-BoldMT" w:eastAsia="MS Mincho" w:hAnsi="Arial-BoldMT" w:cs="TimesNewRomanPSMT"/>
      <w:b/>
      <w:bCs/>
      <w:color w:val="000000"/>
      <w:sz w:val="21"/>
      <w:szCs w:val="21"/>
    </w:rPr>
  </w:style>
  <w:style w:type="paragraph" w:customStyle="1" w:styleId="bulletpointblack">
    <w:name w:val="bullet point black"/>
    <w:basedOn w:val="bulletpointBlack0"/>
    <w:uiPriority w:val="99"/>
    <w:rsid w:val="00C44634"/>
    <w:pPr>
      <w:numPr>
        <w:numId w:val="1"/>
      </w:numPr>
      <w:spacing w:after="34"/>
    </w:pPr>
  </w:style>
  <w:style w:type="paragraph" w:customStyle="1" w:styleId="standard7">
    <w:name w:val="standard 7"/>
    <w:basedOn w:val="Normal"/>
    <w:qFormat/>
    <w:rsid w:val="00C44634"/>
    <w:pPr>
      <w:widowControl w:val="0"/>
      <w:tabs>
        <w:tab w:val="left" w:pos="460"/>
      </w:tabs>
      <w:suppressAutoHyphens/>
      <w:autoSpaceDE w:val="0"/>
      <w:autoSpaceDN w:val="0"/>
      <w:adjustRightInd w:val="0"/>
      <w:spacing w:after="170" w:line="288" w:lineRule="auto"/>
      <w:ind w:left="850" w:right="850"/>
      <w:jc w:val="center"/>
      <w:textAlignment w:val="center"/>
    </w:pPr>
    <w:rPr>
      <w:rFonts w:ascii="Arial-BoldMT" w:eastAsia="MS Mincho" w:hAnsi="Arial-BoldMT" w:cs="Arial-BoldMT"/>
      <w:b/>
      <w:bCs/>
      <w:color w:val="2EA8A1"/>
      <w:sz w:val="32"/>
      <w:szCs w:val="32"/>
      <w:u w:color="FFFF00"/>
    </w:rPr>
  </w:style>
  <w:style w:type="paragraph" w:customStyle="1" w:styleId="standardstext">
    <w:name w:val="standards text"/>
    <w:basedOn w:val="Normal"/>
    <w:uiPriority w:val="99"/>
    <w:rsid w:val="00C44634"/>
    <w:pPr>
      <w:widowControl w:val="0"/>
      <w:tabs>
        <w:tab w:val="left" w:pos="280"/>
        <w:tab w:val="left" w:pos="6780"/>
        <w:tab w:val="left" w:pos="7920"/>
        <w:tab w:val="right" w:pos="9000"/>
      </w:tabs>
      <w:suppressAutoHyphens/>
      <w:autoSpaceDE w:val="0"/>
      <w:autoSpaceDN w:val="0"/>
      <w:adjustRightInd w:val="0"/>
      <w:spacing w:after="113" w:line="284" w:lineRule="atLeast"/>
      <w:ind w:left="624" w:hanging="283"/>
      <w:textAlignment w:val="center"/>
    </w:pPr>
    <w:rPr>
      <w:rFonts w:ascii="ArialMT" w:eastAsia="MS Mincho" w:hAnsi="ArialMT" w:cs="ArialMT"/>
      <w:color w:val="000000"/>
      <w:sz w:val="21"/>
      <w:szCs w:val="21"/>
    </w:rPr>
  </w:style>
  <w:style w:type="paragraph" w:customStyle="1" w:styleId="bodyindent">
    <w:name w:val="body indent"/>
    <w:basedOn w:val="BodyText3"/>
    <w:uiPriority w:val="99"/>
    <w:rsid w:val="00C44634"/>
    <w:pPr>
      <w:ind w:left="397"/>
    </w:pPr>
  </w:style>
  <w:style w:type="paragraph" w:customStyle="1" w:styleId="furtherindentedbullet">
    <w:name w:val="further indented bullet"/>
    <w:basedOn w:val="standardstext"/>
    <w:qFormat/>
    <w:rsid w:val="00C44634"/>
    <w:pPr>
      <w:numPr>
        <w:numId w:val="7"/>
      </w:numPr>
    </w:pPr>
  </w:style>
  <w:style w:type="paragraph" w:customStyle="1" w:styleId="furthernumbullet">
    <w:name w:val="further num. bullet"/>
    <w:basedOn w:val="furtherindentedbullet"/>
    <w:qFormat/>
    <w:rsid w:val="00C44634"/>
    <w:pPr>
      <w:numPr>
        <w:numId w:val="8"/>
      </w:numPr>
    </w:pPr>
  </w:style>
  <w:style w:type="paragraph" w:customStyle="1" w:styleId="TableParagraph">
    <w:name w:val="Table Paragraph"/>
    <w:basedOn w:val="Normal"/>
    <w:uiPriority w:val="1"/>
    <w:qFormat/>
    <w:rsid w:val="00C44634"/>
    <w:pPr>
      <w:widowControl w:val="0"/>
      <w:spacing w:before="31" w:after="0" w:line="240" w:lineRule="auto"/>
      <w:ind w:left="75"/>
    </w:pPr>
    <w:rPr>
      <w:rFonts w:ascii="Arial" w:eastAsia="Arial" w:hAnsi="Arial" w:cs="Arial"/>
      <w:lang w:val="en-US"/>
    </w:rPr>
  </w:style>
  <w:style w:type="paragraph" w:styleId="TOC1">
    <w:name w:val="toc 1"/>
    <w:basedOn w:val="Normal"/>
    <w:next w:val="Normal"/>
    <w:autoRedefine/>
    <w:uiPriority w:val="39"/>
    <w:unhideWhenUsed/>
    <w:rsid w:val="00C44634"/>
    <w:pPr>
      <w:spacing w:after="100"/>
    </w:pPr>
  </w:style>
  <w:style w:type="paragraph" w:styleId="TOC2">
    <w:name w:val="toc 2"/>
    <w:basedOn w:val="Normal"/>
    <w:next w:val="Normal"/>
    <w:autoRedefine/>
    <w:uiPriority w:val="39"/>
    <w:unhideWhenUsed/>
    <w:rsid w:val="00C44634"/>
    <w:pPr>
      <w:spacing w:after="100"/>
      <w:ind w:left="220"/>
    </w:pPr>
  </w:style>
  <w:style w:type="paragraph" w:styleId="TOC3">
    <w:name w:val="toc 3"/>
    <w:basedOn w:val="Normal"/>
    <w:next w:val="Normal"/>
    <w:autoRedefine/>
    <w:uiPriority w:val="39"/>
    <w:unhideWhenUsed/>
    <w:rsid w:val="00C44634"/>
    <w:pPr>
      <w:spacing w:after="100"/>
      <w:ind w:left="440"/>
    </w:pPr>
    <w:rPr>
      <w:rFonts w:eastAsiaTheme="minorEastAsia"/>
      <w:lang w:eastAsia="en-GB"/>
    </w:rPr>
  </w:style>
  <w:style w:type="paragraph" w:styleId="TOC4">
    <w:name w:val="toc 4"/>
    <w:basedOn w:val="Normal"/>
    <w:next w:val="Normal"/>
    <w:autoRedefine/>
    <w:uiPriority w:val="39"/>
    <w:unhideWhenUsed/>
    <w:rsid w:val="00C44634"/>
    <w:pPr>
      <w:spacing w:after="100"/>
      <w:ind w:left="660"/>
    </w:pPr>
    <w:rPr>
      <w:rFonts w:eastAsiaTheme="minorEastAsia"/>
      <w:lang w:eastAsia="en-GB"/>
    </w:rPr>
  </w:style>
  <w:style w:type="paragraph" w:styleId="TOC5">
    <w:name w:val="toc 5"/>
    <w:basedOn w:val="Normal"/>
    <w:next w:val="Normal"/>
    <w:autoRedefine/>
    <w:uiPriority w:val="39"/>
    <w:unhideWhenUsed/>
    <w:rsid w:val="00C44634"/>
    <w:pPr>
      <w:spacing w:after="100"/>
      <w:ind w:left="880"/>
    </w:pPr>
    <w:rPr>
      <w:rFonts w:eastAsiaTheme="minorEastAsia"/>
      <w:lang w:eastAsia="en-GB"/>
    </w:rPr>
  </w:style>
  <w:style w:type="paragraph" w:styleId="TOC6">
    <w:name w:val="toc 6"/>
    <w:basedOn w:val="Normal"/>
    <w:next w:val="Normal"/>
    <w:autoRedefine/>
    <w:uiPriority w:val="39"/>
    <w:unhideWhenUsed/>
    <w:rsid w:val="00C44634"/>
    <w:pPr>
      <w:spacing w:after="100"/>
      <w:ind w:left="1100"/>
    </w:pPr>
    <w:rPr>
      <w:rFonts w:eastAsiaTheme="minorEastAsia"/>
      <w:lang w:eastAsia="en-GB"/>
    </w:rPr>
  </w:style>
  <w:style w:type="paragraph" w:styleId="TOC7">
    <w:name w:val="toc 7"/>
    <w:basedOn w:val="Normal"/>
    <w:next w:val="Normal"/>
    <w:autoRedefine/>
    <w:uiPriority w:val="39"/>
    <w:unhideWhenUsed/>
    <w:rsid w:val="00C44634"/>
    <w:pPr>
      <w:spacing w:after="100"/>
      <w:ind w:left="1320"/>
    </w:pPr>
    <w:rPr>
      <w:rFonts w:eastAsiaTheme="minorEastAsia"/>
      <w:lang w:eastAsia="en-GB"/>
    </w:rPr>
  </w:style>
  <w:style w:type="paragraph" w:styleId="TOC8">
    <w:name w:val="toc 8"/>
    <w:basedOn w:val="Normal"/>
    <w:next w:val="Normal"/>
    <w:autoRedefine/>
    <w:uiPriority w:val="39"/>
    <w:unhideWhenUsed/>
    <w:rsid w:val="00C44634"/>
    <w:pPr>
      <w:spacing w:after="100"/>
      <w:ind w:left="1540"/>
    </w:pPr>
    <w:rPr>
      <w:rFonts w:eastAsiaTheme="minorEastAsia"/>
      <w:lang w:eastAsia="en-GB"/>
    </w:rPr>
  </w:style>
  <w:style w:type="paragraph" w:styleId="TOC9">
    <w:name w:val="toc 9"/>
    <w:basedOn w:val="Normal"/>
    <w:next w:val="Normal"/>
    <w:autoRedefine/>
    <w:uiPriority w:val="39"/>
    <w:unhideWhenUsed/>
    <w:rsid w:val="00C44634"/>
    <w:pPr>
      <w:spacing w:after="100"/>
      <w:ind w:left="1760"/>
    </w:pPr>
    <w:rPr>
      <w:rFonts w:eastAsiaTheme="minorEastAsia"/>
      <w:lang w:eastAsia="en-GB"/>
    </w:rPr>
  </w:style>
  <w:style w:type="paragraph" w:styleId="BalloonText">
    <w:name w:val="Balloon Text"/>
    <w:basedOn w:val="Normal"/>
    <w:link w:val="BalloonTextChar"/>
    <w:uiPriority w:val="99"/>
    <w:semiHidden/>
    <w:unhideWhenUsed/>
    <w:rsid w:val="00C44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634"/>
    <w:rPr>
      <w:rFonts w:ascii="Segoe UI" w:hAnsi="Segoe UI" w:cs="Segoe UI"/>
      <w:sz w:val="18"/>
      <w:szCs w:val="18"/>
    </w:rPr>
  </w:style>
  <w:style w:type="character" w:styleId="FollowedHyperlink">
    <w:name w:val="FollowedHyperlink"/>
    <w:basedOn w:val="DefaultParagraphFont"/>
    <w:uiPriority w:val="99"/>
    <w:semiHidden/>
    <w:unhideWhenUsed/>
    <w:rsid w:val="00525336"/>
    <w:rPr>
      <w:color w:val="954F72" w:themeColor="followedHyperlink"/>
      <w:u w:val="single"/>
    </w:rPr>
  </w:style>
  <w:style w:type="paragraph" w:customStyle="1" w:styleId="msonormal0">
    <w:name w:val="msonormal"/>
    <w:basedOn w:val="Normal"/>
    <w:rsid w:val="005253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842C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26780">
      <w:bodyDiv w:val="1"/>
      <w:marLeft w:val="0"/>
      <w:marRight w:val="0"/>
      <w:marTop w:val="0"/>
      <w:marBottom w:val="0"/>
      <w:divBdr>
        <w:top w:val="none" w:sz="0" w:space="0" w:color="auto"/>
        <w:left w:val="none" w:sz="0" w:space="0" w:color="auto"/>
        <w:bottom w:val="none" w:sz="0" w:space="0" w:color="auto"/>
        <w:right w:val="none" w:sz="0" w:space="0" w:color="auto"/>
      </w:divBdr>
    </w:div>
    <w:div w:id="153492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Walshe</dc:creator>
  <cp:keywords/>
  <dc:description/>
  <cp:lastModifiedBy>Sandor Gera</cp:lastModifiedBy>
  <cp:revision>2</cp:revision>
  <dcterms:created xsi:type="dcterms:W3CDTF">2018-02-20T20:36:00Z</dcterms:created>
  <dcterms:modified xsi:type="dcterms:W3CDTF">2018-02-20T20:36:00Z</dcterms:modified>
</cp:coreProperties>
</file>