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36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ascii="ArialMT" w:hAnsi="ArialMT" w:cs="ArialMT"/>
          <w:color w:val="000000"/>
          <w:sz w:val="21"/>
          <w:szCs w:val="21"/>
        </w:rPr>
      </w:pPr>
    </w:p>
    <w:p w:rsidR="00525336" w:rsidRDefault="00525336" w:rsidP="00525336">
      <w:pPr>
        <w:pStyle w:val="Heading2"/>
        <w:rPr>
          <w:rFonts w:eastAsia="Arial"/>
          <w:b/>
          <w:lang w:val="en-US"/>
        </w:rPr>
      </w:pPr>
    </w:p>
    <w:p w:rsidR="00525336" w:rsidRDefault="00525336" w:rsidP="00525336">
      <w:pPr>
        <w:pStyle w:val="Heading2"/>
      </w:pPr>
      <w:r>
        <w:t>S4.25 Attendance List</w:t>
      </w:r>
    </w:p>
    <w:p w:rsidR="00525336" w:rsidRDefault="00525336" w:rsidP="00525336">
      <w:pPr>
        <w:widowControl w:val="0"/>
        <w:tabs>
          <w:tab w:val="left" w:pos="9175"/>
        </w:tabs>
        <w:spacing w:before="275" w:after="0" w:line="240" w:lineRule="auto"/>
        <w:ind w:left="117"/>
        <w:rPr>
          <w:rFonts w:ascii="Arial" w:eastAsia="Arial" w:hAnsi="Arial" w:cs="Arial"/>
          <w:i/>
          <w:sz w:val="18"/>
          <w:szCs w:val="18"/>
          <w:lang w:val="en-US"/>
        </w:rPr>
      </w:pPr>
      <w:r>
        <w:rPr>
          <w:rFonts w:ascii="Arial" w:eastAsia="Arial" w:hAnsi="Arial" w:cs="Arial"/>
          <w:i/>
          <w:sz w:val="18"/>
          <w:szCs w:val="18"/>
          <w:lang w:val="en-US"/>
        </w:rPr>
        <w:t>This form will be held on file in accordance with the data protection policy</w:t>
      </w:r>
      <w:r>
        <w:rPr>
          <w:rFonts w:ascii="Arial" w:eastAsia="Arial" w:hAnsi="Arial" w:cs="Arial"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en-US"/>
        </w:rPr>
        <w:t xml:space="preserve">of </w:t>
      </w:r>
      <w:r>
        <w:rPr>
          <w:rFonts w:ascii="Times New Roman" w:eastAsia="Arial" w:hAnsi="Arial" w:cs="Arial"/>
          <w:i/>
          <w:sz w:val="18"/>
          <w:szCs w:val="18"/>
          <w:u w:val="single"/>
          <w:lang w:val="en-US"/>
        </w:rPr>
        <w:t xml:space="preserve">the Diocese of Meath. </w:t>
      </w:r>
      <w:r>
        <w:rPr>
          <w:rFonts w:ascii="Arial" w:eastAsia="Arial" w:hAnsi="Arial" w:cs="Arial"/>
          <w:i/>
          <w:sz w:val="18"/>
          <w:szCs w:val="18"/>
          <w:lang w:val="en-US"/>
        </w:rPr>
        <w:t>The data entered will be used only for the purposes indicated on the form. It may only be accessed by those with responsibility for managing files.</w:t>
      </w:r>
    </w:p>
    <w:p w:rsidR="00525336" w:rsidRDefault="00525336" w:rsidP="00525336">
      <w:pPr>
        <w:widowControl w:val="0"/>
        <w:spacing w:after="0" w:line="240" w:lineRule="auto"/>
        <w:rPr>
          <w:rFonts w:ascii="Arial" w:eastAsia="Arial" w:hAnsi="Arial" w:cs="Arial"/>
          <w:sz w:val="20"/>
          <w:szCs w:val="21"/>
          <w:lang w:val="en-US"/>
        </w:rPr>
      </w:pPr>
    </w:p>
    <w:p w:rsidR="00525336" w:rsidRDefault="00525336" w:rsidP="00525336">
      <w:pPr>
        <w:widowControl w:val="0"/>
        <w:spacing w:after="0" w:line="240" w:lineRule="auto"/>
        <w:rPr>
          <w:rFonts w:ascii="Arial" w:eastAsia="Arial" w:hAnsi="Arial" w:cs="Arial"/>
          <w:sz w:val="20"/>
          <w:szCs w:val="21"/>
          <w:lang w:val="en-US"/>
        </w:rPr>
      </w:pPr>
    </w:p>
    <w:p w:rsidR="00525336" w:rsidRDefault="00525336" w:rsidP="00525336">
      <w:pPr>
        <w:widowControl w:val="0"/>
        <w:tabs>
          <w:tab w:val="left" w:pos="6970"/>
        </w:tabs>
        <w:spacing w:before="164" w:after="0" w:line="240" w:lineRule="auto"/>
        <w:ind w:left="117"/>
        <w:rPr>
          <w:rFonts w:ascii="Times New Roman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>Date of</w:t>
      </w:r>
      <w:r>
        <w:rPr>
          <w:rFonts w:ascii="Arial" w:eastAsia="Arial" w:hAnsi="Arial" w:cs="Arial"/>
          <w:spacing w:val="-1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training 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 xml:space="preserve"> 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ab/>
      </w:r>
    </w:p>
    <w:p w:rsidR="00525336" w:rsidRDefault="00525336" w:rsidP="00525336">
      <w:pPr>
        <w:widowControl w:val="0"/>
        <w:spacing w:before="1" w:after="0" w:line="240" w:lineRule="auto"/>
        <w:rPr>
          <w:rFonts w:ascii="Times New Roman" w:eastAsia="Arial" w:hAnsi="Arial" w:cs="Arial"/>
          <w:sz w:val="12"/>
          <w:szCs w:val="21"/>
          <w:lang w:val="en-US"/>
        </w:rPr>
      </w:pPr>
    </w:p>
    <w:p w:rsidR="00525336" w:rsidRDefault="00525336" w:rsidP="00525336">
      <w:pPr>
        <w:widowControl w:val="0"/>
        <w:spacing w:before="73" w:after="0" w:line="240" w:lineRule="auto"/>
        <w:ind w:left="117"/>
        <w:rPr>
          <w:rFonts w:ascii="Arial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 xml:space="preserve">Full-day/information session </w:t>
      </w:r>
      <w:r>
        <w:rPr>
          <w:rFonts w:ascii="Arial" w:eastAsia="Arial" w:hAnsi="Arial" w:cs="Arial"/>
          <w:i/>
          <w:sz w:val="21"/>
          <w:szCs w:val="21"/>
          <w:lang w:val="en-US"/>
        </w:rPr>
        <w:t>(delete as appropriate)</w:t>
      </w:r>
    </w:p>
    <w:p w:rsidR="00525336" w:rsidRDefault="00525336" w:rsidP="00525336">
      <w:pPr>
        <w:widowControl w:val="0"/>
        <w:spacing w:before="5" w:after="0" w:line="240" w:lineRule="auto"/>
        <w:rPr>
          <w:rFonts w:ascii="Arial" w:eastAsia="Arial" w:hAnsi="Arial" w:cs="Arial"/>
          <w:sz w:val="18"/>
          <w:szCs w:val="21"/>
          <w:lang w:val="en-US"/>
        </w:rPr>
      </w:pPr>
    </w:p>
    <w:p w:rsidR="00525336" w:rsidRDefault="00525336" w:rsidP="00525336">
      <w:pPr>
        <w:widowControl w:val="0"/>
        <w:tabs>
          <w:tab w:val="left" w:pos="6985"/>
        </w:tabs>
        <w:spacing w:after="0" w:line="240" w:lineRule="auto"/>
        <w:ind w:left="117"/>
        <w:rPr>
          <w:rFonts w:ascii="Times New Roman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>Time of</w:t>
      </w:r>
      <w:r>
        <w:rPr>
          <w:rFonts w:ascii="Arial" w:eastAsia="Arial" w:hAnsi="Arial" w:cs="Arial"/>
          <w:spacing w:val="-9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training 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 xml:space="preserve"> 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ab/>
      </w:r>
    </w:p>
    <w:p w:rsidR="00525336" w:rsidRDefault="00525336" w:rsidP="00525336">
      <w:pPr>
        <w:widowControl w:val="0"/>
        <w:spacing w:before="1" w:after="0" w:line="240" w:lineRule="auto"/>
        <w:rPr>
          <w:rFonts w:ascii="Times New Roman" w:eastAsia="Arial" w:hAnsi="Arial" w:cs="Arial"/>
          <w:sz w:val="12"/>
          <w:szCs w:val="21"/>
          <w:lang w:val="en-US"/>
        </w:rPr>
      </w:pPr>
    </w:p>
    <w:p w:rsidR="00525336" w:rsidRDefault="00525336" w:rsidP="00525336">
      <w:pPr>
        <w:widowControl w:val="0"/>
        <w:tabs>
          <w:tab w:val="left" w:pos="7005"/>
        </w:tabs>
        <w:spacing w:before="73" w:after="0" w:line="240" w:lineRule="auto"/>
        <w:ind w:left="117"/>
        <w:rPr>
          <w:rFonts w:ascii="Times New Roman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>Name of</w:t>
      </w:r>
      <w:r>
        <w:rPr>
          <w:rFonts w:ascii="Arial" w:eastAsia="Arial" w:hAnsi="Arial" w:cs="Arial"/>
          <w:spacing w:val="-1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trainer(s) 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 xml:space="preserve"> 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ab/>
      </w:r>
    </w:p>
    <w:p w:rsidR="00525336" w:rsidRDefault="00525336" w:rsidP="00525336">
      <w:pPr>
        <w:widowControl w:val="0"/>
        <w:spacing w:after="0" w:line="240" w:lineRule="auto"/>
        <w:rPr>
          <w:rFonts w:ascii="Times New Roman" w:eastAsia="Arial" w:hAnsi="Arial" w:cs="Arial"/>
          <w:sz w:val="20"/>
          <w:szCs w:val="21"/>
          <w:lang w:val="en-US"/>
        </w:rPr>
      </w:pPr>
    </w:p>
    <w:p w:rsidR="00525336" w:rsidRDefault="00525336" w:rsidP="00525336">
      <w:pPr>
        <w:widowControl w:val="0"/>
        <w:spacing w:before="7" w:after="0" w:line="240" w:lineRule="auto"/>
        <w:rPr>
          <w:rFonts w:ascii="Times New Roman" w:eastAsia="Arial" w:hAnsi="Arial" w:cs="Arial"/>
          <w:sz w:val="14"/>
          <w:szCs w:val="21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136525</wp:posOffset>
                </wp:positionV>
                <wp:extent cx="4374515" cy="0"/>
                <wp:effectExtent l="0" t="0" r="0" b="0"/>
                <wp:wrapTopAndBottom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4515" cy="0"/>
                        </a:xfrm>
                        <a:prstGeom prst="line">
                          <a:avLst/>
                        </a:prstGeom>
                        <a:noFill/>
                        <a:ln w="8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130BB" id="Straight Connector 26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0.75pt" to="415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KA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" strokeweight=".23336mm">
                <w10:wrap type="topAndBottom" anchorx="page"/>
              </v:line>
            </w:pict>
          </mc:Fallback>
        </mc:AlternateContent>
      </w:r>
    </w:p>
    <w:p w:rsidR="00525336" w:rsidRDefault="00525336" w:rsidP="00525336">
      <w:pPr>
        <w:widowControl w:val="0"/>
        <w:spacing w:before="9" w:after="0" w:line="240" w:lineRule="auto"/>
        <w:rPr>
          <w:rFonts w:ascii="Times New Roman" w:eastAsia="Arial" w:hAnsi="Arial" w:cs="Arial"/>
          <w:sz w:val="9"/>
          <w:szCs w:val="21"/>
          <w:lang w:val="en-US"/>
        </w:rPr>
      </w:pPr>
    </w:p>
    <w:p w:rsidR="00525336" w:rsidRDefault="00525336" w:rsidP="00525336">
      <w:pPr>
        <w:widowControl w:val="0"/>
        <w:tabs>
          <w:tab w:val="left" w:pos="6970"/>
        </w:tabs>
        <w:spacing w:before="73" w:after="0" w:line="240" w:lineRule="auto"/>
        <w:ind w:left="117"/>
        <w:rPr>
          <w:rFonts w:ascii="Times New Roman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>Location of</w:t>
      </w:r>
      <w:r>
        <w:rPr>
          <w:rFonts w:ascii="Arial" w:eastAsia="Arial" w:hAnsi="Arial" w:cs="Arial"/>
          <w:spacing w:val="-1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training 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 xml:space="preserve"> 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ab/>
      </w:r>
    </w:p>
    <w:p w:rsidR="00525336" w:rsidRDefault="00525336" w:rsidP="00525336">
      <w:pPr>
        <w:widowControl w:val="0"/>
        <w:spacing w:after="0" w:line="240" w:lineRule="auto"/>
        <w:rPr>
          <w:rFonts w:ascii="Times New Roman" w:eastAsia="Arial" w:hAnsi="Arial" w:cs="Arial"/>
          <w:sz w:val="20"/>
          <w:szCs w:val="21"/>
          <w:lang w:val="en-US"/>
        </w:rPr>
      </w:pPr>
    </w:p>
    <w:p w:rsidR="00525336" w:rsidRDefault="00525336" w:rsidP="00525336">
      <w:pPr>
        <w:widowControl w:val="0"/>
        <w:spacing w:before="7" w:after="0" w:line="240" w:lineRule="auto"/>
        <w:rPr>
          <w:rFonts w:ascii="Times New Roman" w:eastAsia="Arial" w:hAnsi="Arial" w:cs="Arial"/>
          <w:sz w:val="15"/>
          <w:szCs w:val="21"/>
          <w:lang w:val="en-U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4525"/>
      </w:tblGrid>
      <w:tr w:rsidR="00525336" w:rsidTr="00525336">
        <w:trPr>
          <w:trHeight w:hRule="exact" w:val="359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36" w:rsidRDefault="00525336">
            <w:pPr>
              <w:widowControl w:val="0"/>
              <w:spacing w:before="31" w:after="0" w:line="240" w:lineRule="auto"/>
              <w:ind w:left="75"/>
              <w:rPr>
                <w:rFonts w:ascii="Arial" w:eastAsia="Arial" w:hAnsi="Arial" w:cs="Arial"/>
                <w:b/>
                <w:sz w:val="21"/>
                <w:lang w:val="en-US"/>
              </w:rPr>
            </w:pPr>
            <w:r>
              <w:rPr>
                <w:rFonts w:ascii="Arial" w:eastAsia="Arial" w:hAnsi="Arial" w:cs="Arial"/>
                <w:b/>
                <w:sz w:val="21"/>
                <w:lang w:val="en-US"/>
              </w:rPr>
              <w:t>Name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336" w:rsidRDefault="00525336">
            <w:pPr>
              <w:widowControl w:val="0"/>
              <w:spacing w:before="31" w:after="0" w:line="240" w:lineRule="auto"/>
              <w:ind w:left="75"/>
              <w:rPr>
                <w:rFonts w:ascii="Arial" w:eastAsia="Arial" w:hAnsi="Arial" w:cs="Arial"/>
                <w:b/>
                <w:sz w:val="21"/>
                <w:lang w:val="en-US"/>
              </w:rPr>
            </w:pPr>
            <w:r>
              <w:rPr>
                <w:rFonts w:ascii="Arial" w:eastAsia="Arial" w:hAnsi="Arial" w:cs="Arial"/>
                <w:b/>
                <w:sz w:val="21"/>
                <w:lang w:val="en-US"/>
              </w:rPr>
              <w:t>Group</w:t>
            </w:r>
          </w:p>
        </w:tc>
      </w:tr>
      <w:tr w:rsidR="00525336" w:rsidTr="00525336">
        <w:trPr>
          <w:trHeight w:hRule="exact" w:val="693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36" w:rsidRDefault="00525336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36" w:rsidRDefault="00525336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525336" w:rsidTr="00525336">
        <w:trPr>
          <w:trHeight w:hRule="exact" w:val="693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36" w:rsidRDefault="00525336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36" w:rsidRDefault="00525336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525336" w:rsidTr="00525336">
        <w:trPr>
          <w:trHeight w:hRule="exact" w:val="693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36" w:rsidRDefault="00525336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36" w:rsidRDefault="00525336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525336" w:rsidTr="00525336">
        <w:trPr>
          <w:trHeight w:hRule="exact" w:val="693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36" w:rsidRDefault="00525336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36" w:rsidRDefault="00525336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525336" w:rsidTr="00525336">
        <w:trPr>
          <w:trHeight w:hRule="exact" w:val="693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36" w:rsidRDefault="00525336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36" w:rsidRDefault="00525336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525336" w:rsidTr="00525336">
        <w:trPr>
          <w:trHeight w:hRule="exact" w:val="693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36" w:rsidRDefault="00525336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36" w:rsidRDefault="00525336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525336" w:rsidTr="00525336">
        <w:trPr>
          <w:trHeight w:hRule="exact" w:val="693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36" w:rsidRDefault="00525336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36" w:rsidRDefault="00525336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525336" w:rsidTr="00525336">
        <w:trPr>
          <w:trHeight w:hRule="exact" w:val="693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36" w:rsidRDefault="00525336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36" w:rsidRDefault="00525336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525336" w:rsidTr="00525336">
        <w:trPr>
          <w:trHeight w:hRule="exact" w:val="693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36" w:rsidRDefault="00525336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36" w:rsidRDefault="00525336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525336" w:rsidTr="00525336">
        <w:trPr>
          <w:trHeight w:hRule="exact" w:val="693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36" w:rsidRDefault="00525336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36" w:rsidRDefault="00525336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</w:tbl>
    <w:p w:rsidR="00525336" w:rsidRDefault="00525336" w:rsidP="00525336"/>
    <w:p w:rsidR="00525336" w:rsidRDefault="00525336" w:rsidP="00525336"/>
    <w:p w:rsidR="00525336" w:rsidRDefault="00525336" w:rsidP="00525336"/>
    <w:p w:rsidR="00525336" w:rsidRDefault="00525336" w:rsidP="00525336"/>
    <w:p w:rsidR="00525336" w:rsidRDefault="00525336" w:rsidP="00525336">
      <w:pPr>
        <w:widowControl w:val="0"/>
        <w:spacing w:before="261" w:after="0" w:line="240" w:lineRule="auto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  <w:r>
        <w:rPr>
          <w:rFonts w:ascii="Arial" w:eastAsia="Arial" w:hAnsi="Arial" w:cs="Arial"/>
          <w:b/>
          <w:bCs/>
          <w:sz w:val="18"/>
          <w:szCs w:val="18"/>
          <w:lang w:val="en-US"/>
        </w:rPr>
        <w:t>Data Protection</w:t>
      </w:r>
    </w:p>
    <w:p w:rsidR="00525336" w:rsidRDefault="00525336" w:rsidP="00525336">
      <w:pPr>
        <w:widowControl w:val="0"/>
        <w:spacing w:before="5" w:after="0" w:line="240" w:lineRule="auto"/>
        <w:rPr>
          <w:rFonts w:ascii="Arial" w:eastAsia="Arial" w:hAnsi="Arial" w:cs="Arial"/>
          <w:b/>
          <w:sz w:val="18"/>
          <w:szCs w:val="18"/>
          <w:lang w:val="en-US"/>
        </w:rPr>
      </w:pPr>
    </w:p>
    <w:p w:rsidR="00525336" w:rsidRDefault="00525336" w:rsidP="00525336">
      <w:pPr>
        <w:widowControl w:val="0"/>
        <w:tabs>
          <w:tab w:val="right" w:leader="underscore" w:pos="4260"/>
          <w:tab w:val="right" w:leader="underscore" w:pos="8940"/>
        </w:tabs>
        <w:suppressAutoHyphens/>
        <w:autoSpaceDE w:val="0"/>
        <w:autoSpaceDN w:val="0"/>
        <w:adjustRightInd w:val="0"/>
        <w:spacing w:after="170" w:line="360" w:lineRule="auto"/>
        <w:textAlignment w:val="center"/>
        <w:rPr>
          <w:rFonts w:cs="ArialMT"/>
          <w:color w:val="000000"/>
          <w:sz w:val="21"/>
          <w:szCs w:val="21"/>
        </w:rPr>
      </w:pPr>
      <w:r>
        <w:rPr>
          <w:rFonts w:ascii="Arial" w:eastAsia="Arial" w:hAnsi="Arial" w:cs="Arial"/>
          <w:i/>
          <w:sz w:val="18"/>
          <w:szCs w:val="18"/>
          <w:lang w:val="en-US"/>
        </w:rPr>
        <w:t>This form will be held on file in accordance with the data protection policy</w:t>
      </w:r>
      <w:r>
        <w:rPr>
          <w:rFonts w:ascii="Arial" w:eastAsia="Arial" w:hAnsi="Arial" w:cs="Arial"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en-US"/>
        </w:rPr>
        <w:t>of the Diocese of Meath. The data entered will be used only for the purposes indicated on the form. It may be accessed only by those with responsibility for managing files</w:t>
      </w:r>
    </w:p>
    <w:p w:rsidR="00525336" w:rsidRDefault="00525336" w:rsidP="00525336">
      <w:bookmarkStart w:id="0" w:name="_GoBack"/>
      <w:bookmarkEnd w:id="0"/>
    </w:p>
    <w:sectPr w:rsidR="00525336" w:rsidSect="00CE34A7">
      <w:pgSz w:w="11910" w:h="16840"/>
      <w:pgMar w:top="0" w:right="0" w:bottom="740" w:left="1180" w:header="0" w:footer="5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95A" w:rsidRDefault="0078695A" w:rsidP="00C44634">
      <w:pPr>
        <w:spacing w:after="0" w:line="240" w:lineRule="auto"/>
      </w:pPr>
      <w:r>
        <w:separator/>
      </w:r>
    </w:p>
  </w:endnote>
  <w:endnote w:type="continuationSeparator" w:id="0">
    <w:p w:rsidR="0078695A" w:rsidRDefault="0078695A" w:rsidP="00C4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95A" w:rsidRDefault="0078695A" w:rsidP="00C44634">
      <w:pPr>
        <w:spacing w:after="0" w:line="240" w:lineRule="auto"/>
      </w:pPr>
      <w:r>
        <w:separator/>
      </w:r>
    </w:p>
  </w:footnote>
  <w:footnote w:type="continuationSeparator" w:id="0">
    <w:p w:rsidR="0078695A" w:rsidRDefault="0078695A" w:rsidP="00C4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0CB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74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726" w:hanging="284"/>
      </w:pPr>
    </w:lvl>
    <w:lvl w:ilvl="2">
      <w:numFmt w:val="bullet"/>
      <w:lvlText w:val="•"/>
      <w:lvlJc w:val="left"/>
      <w:pPr>
        <w:ind w:left="2713" w:hanging="284"/>
      </w:pPr>
    </w:lvl>
    <w:lvl w:ilvl="3">
      <w:numFmt w:val="bullet"/>
      <w:lvlText w:val="•"/>
      <w:lvlJc w:val="left"/>
      <w:pPr>
        <w:ind w:left="3699" w:hanging="284"/>
      </w:pPr>
    </w:lvl>
    <w:lvl w:ilvl="4">
      <w:numFmt w:val="bullet"/>
      <w:lvlText w:val="•"/>
      <w:lvlJc w:val="left"/>
      <w:pPr>
        <w:ind w:left="4686" w:hanging="284"/>
      </w:pPr>
    </w:lvl>
    <w:lvl w:ilvl="5">
      <w:numFmt w:val="bullet"/>
      <w:lvlText w:val="•"/>
      <w:lvlJc w:val="left"/>
      <w:pPr>
        <w:ind w:left="5672" w:hanging="284"/>
      </w:pPr>
    </w:lvl>
    <w:lvl w:ilvl="6">
      <w:numFmt w:val="bullet"/>
      <w:lvlText w:val="•"/>
      <w:lvlJc w:val="left"/>
      <w:pPr>
        <w:ind w:left="6659" w:hanging="284"/>
      </w:pPr>
    </w:lvl>
    <w:lvl w:ilvl="7">
      <w:numFmt w:val="bullet"/>
      <w:lvlText w:val="•"/>
      <w:lvlJc w:val="left"/>
      <w:pPr>
        <w:ind w:left="7645" w:hanging="284"/>
      </w:pPr>
    </w:lvl>
    <w:lvl w:ilvl="8">
      <w:numFmt w:val="bullet"/>
      <w:lvlText w:val="•"/>
      <w:lvlJc w:val="left"/>
      <w:pPr>
        <w:ind w:left="8632" w:hanging="284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024" w:hanging="284"/>
      </w:pPr>
      <w:rPr>
        <w:rFonts w:ascii="Arial" w:hAnsi="Arial" w:cs="Arial"/>
        <w:b w:val="0"/>
        <w:bCs w:val="0"/>
        <w:color w:val="231F20"/>
        <w:spacing w:val="-20"/>
        <w:w w:val="100"/>
        <w:sz w:val="21"/>
        <w:szCs w:val="21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937" w:hanging="284"/>
      </w:pPr>
    </w:lvl>
    <w:lvl w:ilvl="3">
      <w:numFmt w:val="bullet"/>
      <w:lvlText w:val="•"/>
      <w:lvlJc w:val="left"/>
      <w:pPr>
        <w:ind w:left="3895" w:hanging="284"/>
      </w:pPr>
    </w:lvl>
    <w:lvl w:ilvl="4">
      <w:numFmt w:val="bullet"/>
      <w:lvlText w:val="•"/>
      <w:lvlJc w:val="left"/>
      <w:pPr>
        <w:ind w:left="4854" w:hanging="284"/>
      </w:pPr>
    </w:lvl>
    <w:lvl w:ilvl="5">
      <w:numFmt w:val="bullet"/>
      <w:lvlText w:val="•"/>
      <w:lvlJc w:val="left"/>
      <w:pPr>
        <w:ind w:left="5812" w:hanging="284"/>
      </w:pPr>
    </w:lvl>
    <w:lvl w:ilvl="6">
      <w:numFmt w:val="bullet"/>
      <w:lvlText w:val="•"/>
      <w:lvlJc w:val="left"/>
      <w:pPr>
        <w:ind w:left="6771" w:hanging="284"/>
      </w:pPr>
    </w:lvl>
    <w:lvl w:ilvl="7">
      <w:numFmt w:val="bullet"/>
      <w:lvlText w:val="•"/>
      <w:lvlJc w:val="left"/>
      <w:pPr>
        <w:ind w:left="7729" w:hanging="284"/>
      </w:pPr>
    </w:lvl>
    <w:lvl w:ilvl="8">
      <w:numFmt w:val="bullet"/>
      <w:lvlText w:val="•"/>
      <w:lvlJc w:val="left"/>
      <w:pPr>
        <w:ind w:left="8688" w:hanging="284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7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8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9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0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1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2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3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400" w:hanging="284"/>
      </w:pPr>
      <w:rPr>
        <w:rFonts w:ascii="Arial" w:hAnsi="Arial" w:cs="Arial"/>
        <w:b w:val="0"/>
        <w:bCs w:val="0"/>
        <w:color w:val="231F20"/>
        <w:spacing w:val="-16"/>
        <w:w w:val="100"/>
        <w:sz w:val="21"/>
        <w:szCs w:val="21"/>
      </w:rPr>
    </w:lvl>
    <w:lvl w:ilvl="1">
      <w:numFmt w:val="bullet"/>
      <w:lvlText w:val="•"/>
      <w:lvlJc w:val="left"/>
      <w:pPr>
        <w:ind w:left="78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871" w:hanging="284"/>
      </w:pPr>
    </w:lvl>
    <w:lvl w:ilvl="3">
      <w:numFmt w:val="bullet"/>
      <w:lvlText w:val="•"/>
      <w:lvlJc w:val="left"/>
      <w:pPr>
        <w:ind w:left="2963" w:hanging="284"/>
      </w:pPr>
    </w:lvl>
    <w:lvl w:ilvl="4">
      <w:numFmt w:val="bullet"/>
      <w:lvlText w:val="•"/>
      <w:lvlJc w:val="left"/>
      <w:pPr>
        <w:ind w:left="4055" w:hanging="284"/>
      </w:pPr>
    </w:lvl>
    <w:lvl w:ilvl="5">
      <w:numFmt w:val="bullet"/>
      <w:lvlText w:val="•"/>
      <w:lvlJc w:val="left"/>
      <w:pPr>
        <w:ind w:left="5146" w:hanging="284"/>
      </w:pPr>
    </w:lvl>
    <w:lvl w:ilvl="6">
      <w:numFmt w:val="bullet"/>
      <w:lvlText w:val="•"/>
      <w:lvlJc w:val="left"/>
      <w:pPr>
        <w:ind w:left="6238" w:hanging="284"/>
      </w:pPr>
    </w:lvl>
    <w:lvl w:ilvl="7">
      <w:numFmt w:val="bullet"/>
      <w:lvlText w:val="•"/>
      <w:lvlJc w:val="left"/>
      <w:pPr>
        <w:ind w:left="7330" w:hanging="284"/>
      </w:pPr>
    </w:lvl>
    <w:lvl w:ilvl="8">
      <w:numFmt w:val="bullet"/>
      <w:lvlText w:val="•"/>
      <w:lvlJc w:val="left"/>
      <w:pPr>
        <w:ind w:left="8422" w:hanging="284"/>
      </w:pPr>
    </w:lvl>
  </w:abstractNum>
  <w:abstractNum w:abstractNumId="14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5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6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99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7" w15:restartNumberingAfterBreak="0">
    <w:nsid w:val="022D19FA"/>
    <w:multiLevelType w:val="hybridMultilevel"/>
    <w:tmpl w:val="06A06264"/>
    <w:lvl w:ilvl="0" w:tplc="08090001">
      <w:start w:val="1"/>
      <w:numFmt w:val="bullet"/>
      <w:pStyle w:val="bulletpoin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72F3F"/>
    <w:multiLevelType w:val="hybridMultilevel"/>
    <w:tmpl w:val="8072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975866"/>
    <w:multiLevelType w:val="hybridMultilevel"/>
    <w:tmpl w:val="09348DD8"/>
    <w:lvl w:ilvl="0" w:tplc="189A2444">
      <w:start w:val="1"/>
      <w:numFmt w:val="decimal"/>
      <w:lvlText w:val="%1."/>
      <w:lvlJc w:val="left"/>
      <w:pPr>
        <w:ind w:left="397" w:hanging="397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 w:tplc="A1DAB498">
      <w:start w:val="1"/>
      <w:numFmt w:val="bullet"/>
      <w:lvlText w:val="•"/>
      <w:lvlJc w:val="left"/>
      <w:pPr>
        <w:ind w:left="17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2" w:tplc="AFB682AE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D04A34EE">
      <w:start w:val="1"/>
      <w:numFmt w:val="bullet"/>
      <w:lvlText w:val="•"/>
      <w:lvlJc w:val="left"/>
      <w:pPr>
        <w:ind w:left="3679" w:hanging="284"/>
      </w:pPr>
      <w:rPr>
        <w:rFonts w:hint="default"/>
      </w:rPr>
    </w:lvl>
    <w:lvl w:ilvl="4" w:tplc="0038ACF8">
      <w:start w:val="1"/>
      <w:numFmt w:val="bullet"/>
      <w:lvlText w:val="•"/>
      <w:lvlJc w:val="left"/>
      <w:pPr>
        <w:ind w:left="4668" w:hanging="284"/>
      </w:pPr>
      <w:rPr>
        <w:rFonts w:hint="default"/>
      </w:rPr>
    </w:lvl>
    <w:lvl w:ilvl="5" w:tplc="588A144C">
      <w:start w:val="1"/>
      <w:numFmt w:val="bullet"/>
      <w:lvlText w:val="•"/>
      <w:lvlJc w:val="left"/>
      <w:pPr>
        <w:ind w:left="5658" w:hanging="284"/>
      </w:pPr>
      <w:rPr>
        <w:rFonts w:hint="default"/>
      </w:rPr>
    </w:lvl>
    <w:lvl w:ilvl="6" w:tplc="F7E6CAF2">
      <w:start w:val="1"/>
      <w:numFmt w:val="bullet"/>
      <w:lvlText w:val="•"/>
      <w:lvlJc w:val="left"/>
      <w:pPr>
        <w:ind w:left="6647" w:hanging="284"/>
      </w:pPr>
      <w:rPr>
        <w:rFonts w:hint="default"/>
      </w:rPr>
    </w:lvl>
    <w:lvl w:ilvl="7" w:tplc="4E5A58E2">
      <w:start w:val="1"/>
      <w:numFmt w:val="bullet"/>
      <w:lvlText w:val="•"/>
      <w:lvlJc w:val="left"/>
      <w:pPr>
        <w:ind w:left="7637" w:hanging="284"/>
      </w:pPr>
      <w:rPr>
        <w:rFonts w:hint="default"/>
      </w:rPr>
    </w:lvl>
    <w:lvl w:ilvl="8" w:tplc="621A1F38">
      <w:start w:val="1"/>
      <w:numFmt w:val="bullet"/>
      <w:lvlText w:val="•"/>
      <w:lvlJc w:val="left"/>
      <w:pPr>
        <w:ind w:left="8626" w:hanging="284"/>
      </w:pPr>
      <w:rPr>
        <w:rFonts w:hint="default"/>
      </w:rPr>
    </w:lvl>
  </w:abstractNum>
  <w:abstractNum w:abstractNumId="20" w15:restartNumberingAfterBreak="0">
    <w:nsid w:val="195035A0"/>
    <w:multiLevelType w:val="hybridMultilevel"/>
    <w:tmpl w:val="21D2C63A"/>
    <w:lvl w:ilvl="0" w:tplc="48AC6576">
      <w:start w:val="1"/>
      <w:numFmt w:val="bullet"/>
      <w:pStyle w:val="box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B4F54"/>
    <w:multiLevelType w:val="hybridMultilevel"/>
    <w:tmpl w:val="EA1CE20E"/>
    <w:lvl w:ilvl="0" w:tplc="C30E7CFA">
      <w:start w:val="1"/>
      <w:numFmt w:val="decimal"/>
      <w:pStyle w:val="numberedtex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DF63AC"/>
    <w:multiLevelType w:val="hybridMultilevel"/>
    <w:tmpl w:val="6DA60D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961AE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F16A2"/>
    <w:multiLevelType w:val="hybridMultilevel"/>
    <w:tmpl w:val="E64A6BA2"/>
    <w:lvl w:ilvl="0" w:tplc="DE9EFA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E7E93"/>
    <w:multiLevelType w:val="hybridMultilevel"/>
    <w:tmpl w:val="5A365B04"/>
    <w:lvl w:ilvl="0" w:tplc="00702E4E">
      <w:start w:val="1"/>
      <w:numFmt w:val="bullet"/>
      <w:lvlText w:val=""/>
      <w:lvlJc w:val="left"/>
      <w:pPr>
        <w:ind w:left="457" w:hanging="242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B1B4D33E">
      <w:start w:val="1"/>
      <w:numFmt w:val="bullet"/>
      <w:lvlText w:val="•"/>
      <w:lvlJc w:val="left"/>
      <w:pPr>
        <w:ind w:left="1474" w:hanging="242"/>
      </w:pPr>
      <w:rPr>
        <w:rFonts w:hint="default"/>
      </w:rPr>
    </w:lvl>
    <w:lvl w:ilvl="2" w:tplc="A8C04042">
      <w:start w:val="1"/>
      <w:numFmt w:val="bullet"/>
      <w:lvlText w:val="•"/>
      <w:lvlJc w:val="left"/>
      <w:pPr>
        <w:ind w:left="2489" w:hanging="242"/>
      </w:pPr>
      <w:rPr>
        <w:rFonts w:hint="default"/>
      </w:rPr>
    </w:lvl>
    <w:lvl w:ilvl="3" w:tplc="93DE44DE">
      <w:start w:val="1"/>
      <w:numFmt w:val="bullet"/>
      <w:lvlText w:val="•"/>
      <w:lvlJc w:val="left"/>
      <w:pPr>
        <w:ind w:left="3503" w:hanging="242"/>
      </w:pPr>
      <w:rPr>
        <w:rFonts w:hint="default"/>
      </w:rPr>
    </w:lvl>
    <w:lvl w:ilvl="4" w:tplc="642095BE">
      <w:start w:val="1"/>
      <w:numFmt w:val="bullet"/>
      <w:lvlText w:val="•"/>
      <w:lvlJc w:val="left"/>
      <w:pPr>
        <w:ind w:left="4518" w:hanging="242"/>
      </w:pPr>
      <w:rPr>
        <w:rFonts w:hint="default"/>
      </w:rPr>
    </w:lvl>
    <w:lvl w:ilvl="5" w:tplc="3D44EDEE">
      <w:start w:val="1"/>
      <w:numFmt w:val="bullet"/>
      <w:lvlText w:val="•"/>
      <w:lvlJc w:val="left"/>
      <w:pPr>
        <w:ind w:left="5532" w:hanging="242"/>
      </w:pPr>
      <w:rPr>
        <w:rFonts w:hint="default"/>
      </w:rPr>
    </w:lvl>
    <w:lvl w:ilvl="6" w:tplc="606C9C34">
      <w:start w:val="1"/>
      <w:numFmt w:val="bullet"/>
      <w:lvlText w:val="•"/>
      <w:lvlJc w:val="left"/>
      <w:pPr>
        <w:ind w:left="6547" w:hanging="242"/>
      </w:pPr>
      <w:rPr>
        <w:rFonts w:hint="default"/>
      </w:rPr>
    </w:lvl>
    <w:lvl w:ilvl="7" w:tplc="F638882C">
      <w:start w:val="1"/>
      <w:numFmt w:val="bullet"/>
      <w:lvlText w:val="•"/>
      <w:lvlJc w:val="left"/>
      <w:pPr>
        <w:ind w:left="7561" w:hanging="242"/>
      </w:pPr>
      <w:rPr>
        <w:rFonts w:hint="default"/>
      </w:rPr>
    </w:lvl>
    <w:lvl w:ilvl="8" w:tplc="A9325D60">
      <w:start w:val="1"/>
      <w:numFmt w:val="bullet"/>
      <w:lvlText w:val="•"/>
      <w:lvlJc w:val="left"/>
      <w:pPr>
        <w:ind w:left="8576" w:hanging="242"/>
      </w:pPr>
      <w:rPr>
        <w:rFonts w:hint="default"/>
      </w:rPr>
    </w:lvl>
  </w:abstractNum>
  <w:abstractNum w:abstractNumId="25" w15:restartNumberingAfterBreak="0">
    <w:nsid w:val="3DF174A2"/>
    <w:multiLevelType w:val="hybridMultilevel"/>
    <w:tmpl w:val="85F0B350"/>
    <w:lvl w:ilvl="0" w:tplc="81EE172E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ADBA255A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3B86FA0C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699E52EA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4000BF2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B136D3F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972ABE96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20F4B5D6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C8EB29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26" w15:restartNumberingAfterBreak="0">
    <w:nsid w:val="4525550D"/>
    <w:multiLevelType w:val="hybridMultilevel"/>
    <w:tmpl w:val="A2A4E9CA"/>
    <w:lvl w:ilvl="0" w:tplc="DA2A0596">
      <w:start w:val="1"/>
      <w:numFmt w:val="bullet"/>
      <w:pStyle w:val="bulletpointBlack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7" w15:restartNumberingAfterBreak="0">
    <w:nsid w:val="4B5C53B5"/>
    <w:multiLevelType w:val="hybridMultilevel"/>
    <w:tmpl w:val="B54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1F2D"/>
    <w:multiLevelType w:val="hybridMultilevel"/>
    <w:tmpl w:val="71B6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44859"/>
    <w:multiLevelType w:val="hybridMultilevel"/>
    <w:tmpl w:val="6EA08C14"/>
    <w:lvl w:ilvl="0" w:tplc="675254A0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FDC644D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0D549704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F2F66288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833058A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58A2CF6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AA1A5568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37AA3F4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874572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30" w15:restartNumberingAfterBreak="0">
    <w:nsid w:val="63C55779"/>
    <w:multiLevelType w:val="hybridMultilevel"/>
    <w:tmpl w:val="0D96893C"/>
    <w:lvl w:ilvl="0" w:tplc="47ECAFB2">
      <w:start w:val="1"/>
      <w:numFmt w:val="bullet"/>
      <w:lvlText w:val=""/>
      <w:lvlJc w:val="left"/>
      <w:pPr>
        <w:ind w:left="457" w:hanging="341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E702CEC8">
      <w:start w:val="1"/>
      <w:numFmt w:val="bullet"/>
      <w:lvlText w:val="•"/>
      <w:lvlJc w:val="left"/>
      <w:pPr>
        <w:ind w:left="1474" w:hanging="341"/>
      </w:pPr>
      <w:rPr>
        <w:rFonts w:hint="default"/>
      </w:rPr>
    </w:lvl>
    <w:lvl w:ilvl="2" w:tplc="51D4CA1E">
      <w:start w:val="1"/>
      <w:numFmt w:val="bullet"/>
      <w:lvlText w:val="•"/>
      <w:lvlJc w:val="left"/>
      <w:pPr>
        <w:ind w:left="2489" w:hanging="341"/>
      </w:pPr>
      <w:rPr>
        <w:rFonts w:hint="default"/>
      </w:rPr>
    </w:lvl>
    <w:lvl w:ilvl="3" w:tplc="60FC34CE">
      <w:start w:val="1"/>
      <w:numFmt w:val="bullet"/>
      <w:lvlText w:val="•"/>
      <w:lvlJc w:val="left"/>
      <w:pPr>
        <w:ind w:left="3503" w:hanging="341"/>
      </w:pPr>
      <w:rPr>
        <w:rFonts w:hint="default"/>
      </w:rPr>
    </w:lvl>
    <w:lvl w:ilvl="4" w:tplc="29C6EB88">
      <w:start w:val="1"/>
      <w:numFmt w:val="bullet"/>
      <w:lvlText w:val="•"/>
      <w:lvlJc w:val="left"/>
      <w:pPr>
        <w:ind w:left="4518" w:hanging="341"/>
      </w:pPr>
      <w:rPr>
        <w:rFonts w:hint="default"/>
      </w:rPr>
    </w:lvl>
    <w:lvl w:ilvl="5" w:tplc="70DE5B7A">
      <w:start w:val="1"/>
      <w:numFmt w:val="bullet"/>
      <w:lvlText w:val="•"/>
      <w:lvlJc w:val="left"/>
      <w:pPr>
        <w:ind w:left="5532" w:hanging="341"/>
      </w:pPr>
      <w:rPr>
        <w:rFonts w:hint="default"/>
      </w:rPr>
    </w:lvl>
    <w:lvl w:ilvl="6" w:tplc="C54A56AC">
      <w:start w:val="1"/>
      <w:numFmt w:val="bullet"/>
      <w:lvlText w:val="•"/>
      <w:lvlJc w:val="left"/>
      <w:pPr>
        <w:ind w:left="6547" w:hanging="341"/>
      </w:pPr>
      <w:rPr>
        <w:rFonts w:hint="default"/>
      </w:rPr>
    </w:lvl>
    <w:lvl w:ilvl="7" w:tplc="9522DADE">
      <w:start w:val="1"/>
      <w:numFmt w:val="bullet"/>
      <w:lvlText w:val="•"/>
      <w:lvlJc w:val="left"/>
      <w:pPr>
        <w:ind w:left="7561" w:hanging="341"/>
      </w:pPr>
      <w:rPr>
        <w:rFonts w:hint="default"/>
      </w:rPr>
    </w:lvl>
    <w:lvl w:ilvl="8" w:tplc="2290715A">
      <w:start w:val="1"/>
      <w:numFmt w:val="bullet"/>
      <w:lvlText w:val="•"/>
      <w:lvlJc w:val="left"/>
      <w:pPr>
        <w:ind w:left="8576" w:hanging="341"/>
      </w:pPr>
      <w:rPr>
        <w:rFonts w:hint="default"/>
      </w:rPr>
    </w:lvl>
  </w:abstractNum>
  <w:abstractNum w:abstractNumId="31" w15:restartNumberingAfterBreak="0">
    <w:nsid w:val="68E30831"/>
    <w:multiLevelType w:val="hybridMultilevel"/>
    <w:tmpl w:val="91E463E6"/>
    <w:lvl w:ilvl="0" w:tplc="EFF40854">
      <w:start w:val="1"/>
      <w:numFmt w:val="bullet"/>
      <w:pStyle w:val="furtherindented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2" w15:restartNumberingAfterBreak="0">
    <w:nsid w:val="6B1967C3"/>
    <w:multiLevelType w:val="hybridMultilevel"/>
    <w:tmpl w:val="C3762C90"/>
    <w:lvl w:ilvl="0" w:tplc="F1A4DAB2">
      <w:start w:val="1"/>
      <w:numFmt w:val="decimal"/>
      <w:pStyle w:val="furthernumbullet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6C223140"/>
    <w:multiLevelType w:val="hybridMultilevel"/>
    <w:tmpl w:val="BD9816CE"/>
    <w:lvl w:ilvl="0" w:tplc="2C947562">
      <w:start w:val="1"/>
      <w:numFmt w:val="decimal"/>
      <w:pStyle w:val="numberedpoin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34" w15:restartNumberingAfterBreak="0">
    <w:nsid w:val="6FBF2F0A"/>
    <w:multiLevelType w:val="hybridMultilevel"/>
    <w:tmpl w:val="D21E4640"/>
    <w:lvl w:ilvl="0" w:tplc="66289E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color w:val="auto"/>
      </w:rPr>
    </w:lvl>
    <w:lvl w:ilvl="1" w:tplc="C87CC750">
      <w:start w:val="6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21"/>
  </w:num>
  <w:num w:numId="5">
    <w:abstractNumId w:val="33"/>
  </w:num>
  <w:num w:numId="6">
    <w:abstractNumId w:val="26"/>
  </w:num>
  <w:num w:numId="7">
    <w:abstractNumId w:val="31"/>
  </w:num>
  <w:num w:numId="8">
    <w:abstractNumId w:val="32"/>
  </w:num>
  <w:num w:numId="9">
    <w:abstractNumId w:val="2"/>
  </w:num>
  <w:num w:numId="10">
    <w:abstractNumId w:val="0"/>
  </w:num>
  <w:num w:numId="11">
    <w:abstractNumId w:val="2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5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</w:num>
  <w:num w:numId="20">
    <w:abstractNumId w:val="23"/>
  </w:num>
  <w:num w:numId="21">
    <w:abstractNumId w:val="24"/>
  </w:num>
  <w:num w:numId="22">
    <w:abstractNumId w:val="30"/>
  </w:num>
  <w:num w:numId="23">
    <w:abstractNumId w:val="1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8"/>
  </w:num>
  <w:num w:numId="40">
    <w:abstractNumId w:val="28"/>
  </w:num>
  <w:num w:numId="41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34"/>
    <w:rsid w:val="00054F48"/>
    <w:rsid w:val="00055E2C"/>
    <w:rsid w:val="000B5E45"/>
    <w:rsid w:val="000E0C49"/>
    <w:rsid w:val="001F26EA"/>
    <w:rsid w:val="00250F01"/>
    <w:rsid w:val="00267147"/>
    <w:rsid w:val="00296746"/>
    <w:rsid w:val="003F2107"/>
    <w:rsid w:val="004366E8"/>
    <w:rsid w:val="00500E31"/>
    <w:rsid w:val="00525336"/>
    <w:rsid w:val="00632F6B"/>
    <w:rsid w:val="00646BC6"/>
    <w:rsid w:val="006E3884"/>
    <w:rsid w:val="00771853"/>
    <w:rsid w:val="0078695A"/>
    <w:rsid w:val="008869B4"/>
    <w:rsid w:val="0089341B"/>
    <w:rsid w:val="00907866"/>
    <w:rsid w:val="009842CF"/>
    <w:rsid w:val="00984F18"/>
    <w:rsid w:val="00987170"/>
    <w:rsid w:val="00A367E8"/>
    <w:rsid w:val="00A615B6"/>
    <w:rsid w:val="00AA3AC2"/>
    <w:rsid w:val="00B569E5"/>
    <w:rsid w:val="00C44634"/>
    <w:rsid w:val="00C47AB9"/>
    <w:rsid w:val="00CE34A7"/>
    <w:rsid w:val="00D452FF"/>
    <w:rsid w:val="00D531D5"/>
    <w:rsid w:val="00D67A9D"/>
    <w:rsid w:val="00D83432"/>
    <w:rsid w:val="00DA3739"/>
    <w:rsid w:val="00DF2884"/>
    <w:rsid w:val="00E37B1E"/>
    <w:rsid w:val="00F247F3"/>
    <w:rsid w:val="00F334F7"/>
    <w:rsid w:val="00F3663E"/>
    <w:rsid w:val="00F63C39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28D77"/>
  <w15:chartTrackingRefBased/>
  <w15:docId w15:val="{348A9457-432E-41C5-B993-02D9EE9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634"/>
  </w:style>
  <w:style w:type="paragraph" w:styleId="Heading1">
    <w:name w:val="heading 1"/>
    <w:basedOn w:val="Normal"/>
    <w:next w:val="Normal"/>
    <w:link w:val="Heading1Char"/>
    <w:uiPriority w:val="1"/>
    <w:qFormat/>
    <w:rsid w:val="00C44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6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46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1"/>
    <w:qFormat/>
    <w:rsid w:val="00C44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63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63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C446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44634"/>
  </w:style>
  <w:style w:type="paragraph" w:customStyle="1" w:styleId="boxtext">
    <w:name w:val="box text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paragraph" w:customStyle="1" w:styleId="boxbullets">
    <w:name w:val="box bullets"/>
    <w:basedOn w:val="Normal"/>
    <w:autoRedefine/>
    <w:uiPriority w:val="99"/>
    <w:rsid w:val="00C44634"/>
    <w:pPr>
      <w:widowControl w:val="0"/>
      <w:numPr>
        <w:numId w:val="2"/>
      </w:numPr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character" w:customStyle="1" w:styleId="bold">
    <w:name w:val="bold"/>
    <w:uiPriority w:val="99"/>
    <w:rsid w:val="00C44634"/>
    <w:rPr>
      <w:b/>
      <w:bCs/>
    </w:rPr>
  </w:style>
  <w:style w:type="paragraph" w:customStyle="1" w:styleId="boxbulletfurtherindent">
    <w:name w:val="box bullet further indent"/>
    <w:basedOn w:val="ListBullet"/>
    <w:qFormat/>
    <w:rsid w:val="00C44634"/>
    <w:rPr>
      <w:rFonts w:ascii="ArialMT" w:hAnsi="ArialMT" w:cs="ArialMT"/>
      <w:color w:val="000000"/>
      <w:sz w:val="20"/>
    </w:rPr>
  </w:style>
  <w:style w:type="paragraph" w:styleId="ListBullet">
    <w:name w:val="List Bullet"/>
    <w:basedOn w:val="Normal"/>
    <w:rsid w:val="00C44634"/>
    <w:pPr>
      <w:numPr>
        <w:numId w:val="3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BodyText1">
    <w:name w:val="Body Text1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lacksubheading">
    <w:name w:val="Black sub heading"/>
    <w:basedOn w:val="BodyText1"/>
    <w:uiPriority w:val="99"/>
    <w:rsid w:val="00C44634"/>
    <w:pPr>
      <w:tabs>
        <w:tab w:val="left" w:pos="113"/>
        <w:tab w:val="left" w:pos="737"/>
        <w:tab w:val="right" w:pos="8980"/>
      </w:tabs>
    </w:pPr>
    <w:rPr>
      <w:rFonts w:ascii="Arial-BoldMT" w:hAnsi="Arial-BoldMT" w:cs="Arial-BoldMT"/>
      <w:b/>
      <w:bCs/>
      <w:sz w:val="23"/>
      <w:szCs w:val="23"/>
      <w:u w:color="000000"/>
    </w:rPr>
  </w:style>
  <w:style w:type="paragraph" w:customStyle="1" w:styleId="lines">
    <w:name w:val="lines"/>
    <w:basedOn w:val="BodyText1"/>
    <w:uiPriority w:val="99"/>
    <w:rsid w:val="00C44634"/>
    <w:pPr>
      <w:tabs>
        <w:tab w:val="right" w:leader="underscore" w:pos="8940"/>
      </w:tabs>
    </w:pPr>
  </w:style>
  <w:style w:type="paragraph" w:customStyle="1" w:styleId="MainStandard1heading">
    <w:name w:val="Main Standard 1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C50B26"/>
      <w:sz w:val="32"/>
      <w:szCs w:val="32"/>
      <w:u w:color="FFFF00"/>
    </w:rPr>
  </w:style>
  <w:style w:type="paragraph" w:customStyle="1" w:styleId="footnotes">
    <w:name w:val="footnotes"/>
    <w:basedOn w:val="Normal"/>
    <w:uiPriority w:val="99"/>
    <w:rsid w:val="00C44634"/>
    <w:pPr>
      <w:widowControl w:val="0"/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ArialMT" w:eastAsia="MS Mincho" w:hAnsi="ArialMT" w:cs="ArialMT"/>
      <w:color w:val="000000"/>
      <w:sz w:val="16"/>
      <w:szCs w:val="16"/>
    </w:rPr>
  </w:style>
  <w:style w:type="paragraph" w:customStyle="1" w:styleId="smallboxtext">
    <w:name w:val="small box text"/>
    <w:basedOn w:val="boxtext"/>
    <w:uiPriority w:val="99"/>
    <w:rsid w:val="00C44634"/>
    <w:pPr>
      <w:spacing w:line="190" w:lineRule="atLeast"/>
      <w:jc w:val="center"/>
    </w:pPr>
    <w:rPr>
      <w:sz w:val="16"/>
      <w:szCs w:val="16"/>
    </w:rPr>
  </w:style>
  <w:style w:type="paragraph" w:customStyle="1" w:styleId="numberedtext">
    <w:name w:val="numbered text"/>
    <w:basedOn w:val="smallboxtext"/>
    <w:qFormat/>
    <w:rsid w:val="00C44634"/>
    <w:pPr>
      <w:numPr>
        <w:numId w:val="4"/>
      </w:numPr>
      <w:jc w:val="left"/>
    </w:pPr>
    <w:rPr>
      <w:rFonts w:eastAsia="Times New Roman"/>
    </w:rPr>
  </w:style>
  <w:style w:type="paragraph" w:customStyle="1" w:styleId="BodyText2">
    <w:name w:val="Body Text2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5">
    <w:name w:val="Standard 5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81BB30"/>
      <w:sz w:val="32"/>
      <w:szCs w:val="32"/>
      <w:u w:color="FFFF00"/>
    </w:rPr>
  </w:style>
  <w:style w:type="paragraph" w:customStyle="1" w:styleId="numberedpoint">
    <w:name w:val="numbered point"/>
    <w:basedOn w:val="Normal"/>
    <w:qFormat/>
    <w:rsid w:val="00C44634"/>
    <w:pPr>
      <w:widowControl w:val="0"/>
      <w:numPr>
        <w:numId w:val="5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6">
    <w:name w:val="standard 6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A6A"/>
      <w:sz w:val="32"/>
      <w:szCs w:val="32"/>
      <w:u w:color="FFEC00"/>
    </w:rPr>
  </w:style>
  <w:style w:type="character" w:customStyle="1" w:styleId="Masterpagenumber">
    <w:name w:val="Master page number"/>
    <w:uiPriority w:val="99"/>
    <w:rsid w:val="00C44634"/>
    <w:rPr>
      <w:sz w:val="30"/>
      <w:szCs w:val="30"/>
    </w:rPr>
  </w:style>
  <w:style w:type="paragraph" w:customStyle="1" w:styleId="MainStandard6heading">
    <w:name w:val="Main Standard 6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273"/>
      <w:sz w:val="32"/>
      <w:szCs w:val="32"/>
      <w:u w:color="FFEC00"/>
    </w:rPr>
  </w:style>
  <w:style w:type="paragraph" w:customStyle="1" w:styleId="Standard2heading">
    <w:name w:val="Standard 2 heading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EAA23F"/>
      <w:sz w:val="32"/>
      <w:szCs w:val="32"/>
      <w:u w:color="FFFF00"/>
    </w:rPr>
  </w:style>
  <w:style w:type="paragraph" w:customStyle="1" w:styleId="MainStandard4heading">
    <w:name w:val="Main Standard 4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3F3FFF"/>
      <w:sz w:val="32"/>
      <w:szCs w:val="32"/>
      <w:u w:color="FFFF00"/>
    </w:rPr>
  </w:style>
  <w:style w:type="paragraph" w:customStyle="1" w:styleId="BodyText3">
    <w:name w:val="Body Text3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character" w:customStyle="1" w:styleId="highlight">
    <w:name w:val="highlight"/>
    <w:uiPriority w:val="99"/>
    <w:rsid w:val="00C44634"/>
    <w:rPr>
      <w:u w:val="thick" w:color="FFFF00"/>
    </w:rPr>
  </w:style>
  <w:style w:type="paragraph" w:customStyle="1" w:styleId="smallbullets">
    <w:name w:val="small bullets"/>
    <w:basedOn w:val="smallboxtext"/>
    <w:uiPriority w:val="99"/>
    <w:rsid w:val="00C44634"/>
    <w:pPr>
      <w:ind w:left="170" w:hanging="170"/>
      <w:jc w:val="left"/>
    </w:pPr>
  </w:style>
  <w:style w:type="paragraph" w:customStyle="1" w:styleId="Standard4">
    <w:name w:val="Standard 4"/>
    <w:basedOn w:val="MainStandard4heading"/>
    <w:qFormat/>
    <w:rsid w:val="00C44634"/>
    <w:rPr>
      <w:color w:val="413B7C"/>
    </w:rPr>
  </w:style>
  <w:style w:type="paragraph" w:customStyle="1" w:styleId="bulletpointBlack0">
    <w:name w:val="bullet point Black"/>
    <w:basedOn w:val="Normal"/>
    <w:qFormat/>
    <w:rsid w:val="00C44634"/>
    <w:pPr>
      <w:widowControl w:val="0"/>
      <w:numPr>
        <w:numId w:val="6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xtextbold">
    <w:name w:val="box text bold"/>
    <w:basedOn w:val="Normal"/>
    <w:qFormat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-BoldMT" w:eastAsia="MS Mincho" w:hAnsi="Arial-BoldMT" w:cs="TimesNewRomanPSMT"/>
      <w:b/>
      <w:bCs/>
      <w:color w:val="000000"/>
      <w:sz w:val="21"/>
      <w:szCs w:val="21"/>
    </w:rPr>
  </w:style>
  <w:style w:type="paragraph" w:customStyle="1" w:styleId="bulletpointblack">
    <w:name w:val="bullet point black"/>
    <w:basedOn w:val="bulletpointBlack0"/>
    <w:uiPriority w:val="99"/>
    <w:rsid w:val="00C44634"/>
    <w:pPr>
      <w:numPr>
        <w:numId w:val="1"/>
      </w:numPr>
      <w:spacing w:after="34"/>
    </w:pPr>
  </w:style>
  <w:style w:type="paragraph" w:customStyle="1" w:styleId="standard7">
    <w:name w:val="standard 7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2EA8A1"/>
      <w:sz w:val="32"/>
      <w:szCs w:val="32"/>
      <w:u w:color="FFFF00"/>
    </w:rPr>
  </w:style>
  <w:style w:type="paragraph" w:customStyle="1" w:styleId="standardstext">
    <w:name w:val="standards text"/>
    <w:basedOn w:val="Normal"/>
    <w:uiPriority w:val="99"/>
    <w:rsid w:val="00C44634"/>
    <w:pPr>
      <w:widowControl w:val="0"/>
      <w:tabs>
        <w:tab w:val="left" w:pos="280"/>
        <w:tab w:val="left" w:pos="6780"/>
        <w:tab w:val="left" w:pos="7920"/>
        <w:tab w:val="right" w:pos="9000"/>
      </w:tabs>
      <w:suppressAutoHyphens/>
      <w:autoSpaceDE w:val="0"/>
      <w:autoSpaceDN w:val="0"/>
      <w:adjustRightInd w:val="0"/>
      <w:spacing w:after="113" w:line="284" w:lineRule="atLeast"/>
      <w:ind w:left="624" w:hanging="283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dyindent">
    <w:name w:val="body indent"/>
    <w:basedOn w:val="BodyText3"/>
    <w:uiPriority w:val="99"/>
    <w:rsid w:val="00C44634"/>
    <w:pPr>
      <w:ind w:left="397"/>
    </w:pPr>
  </w:style>
  <w:style w:type="paragraph" w:customStyle="1" w:styleId="furtherindentedbullet">
    <w:name w:val="further indented bullet"/>
    <w:basedOn w:val="standardstext"/>
    <w:qFormat/>
    <w:rsid w:val="00C44634"/>
    <w:pPr>
      <w:numPr>
        <w:numId w:val="7"/>
      </w:numPr>
    </w:pPr>
  </w:style>
  <w:style w:type="paragraph" w:customStyle="1" w:styleId="furthernumbullet">
    <w:name w:val="further num. bullet"/>
    <w:basedOn w:val="furtherindentedbullet"/>
    <w:qFormat/>
    <w:rsid w:val="00C44634"/>
    <w:pPr>
      <w:numPr>
        <w:numId w:val="8"/>
      </w:numPr>
    </w:pPr>
  </w:style>
  <w:style w:type="paragraph" w:customStyle="1" w:styleId="TableParagraph">
    <w:name w:val="Table Paragraph"/>
    <w:basedOn w:val="Normal"/>
    <w:uiPriority w:val="1"/>
    <w:qFormat/>
    <w:rsid w:val="00C44634"/>
    <w:pPr>
      <w:widowControl w:val="0"/>
      <w:spacing w:before="31" w:after="0" w:line="240" w:lineRule="auto"/>
      <w:ind w:left="75"/>
    </w:pPr>
    <w:rPr>
      <w:rFonts w:ascii="Arial" w:eastAsia="Arial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46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44634"/>
    <w:pPr>
      <w:spacing w:after="100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44634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44634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44634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44634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44634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44634"/>
    <w:pPr>
      <w:spacing w:after="100"/>
      <w:ind w:left="176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33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2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Walshe</dc:creator>
  <cp:keywords/>
  <dc:description/>
  <cp:lastModifiedBy>Sandor Gera</cp:lastModifiedBy>
  <cp:revision>2</cp:revision>
  <dcterms:created xsi:type="dcterms:W3CDTF">2018-02-20T20:35:00Z</dcterms:created>
  <dcterms:modified xsi:type="dcterms:W3CDTF">2018-02-20T20:35:00Z</dcterms:modified>
</cp:coreProperties>
</file>