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36" w:rsidRDefault="00525336" w:rsidP="00525336">
      <w:pPr>
        <w:pStyle w:val="Heading2"/>
      </w:pPr>
    </w:p>
    <w:p w:rsidR="00525336" w:rsidRDefault="00525336" w:rsidP="00525336">
      <w:pPr>
        <w:pStyle w:val="Heading2"/>
      </w:pPr>
    </w:p>
    <w:p w:rsidR="00525336" w:rsidRDefault="00525336" w:rsidP="00525336">
      <w:pPr>
        <w:pStyle w:val="Heading2"/>
      </w:pPr>
      <w:r>
        <w:t>S4.21 Confirmation of Good Standing</w:t>
      </w:r>
    </w:p>
    <w:p w:rsidR="00525336" w:rsidRDefault="00525336" w:rsidP="005253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1126"/>
        <w:gridCol w:w="421"/>
        <w:gridCol w:w="430"/>
        <w:gridCol w:w="958"/>
        <w:gridCol w:w="158"/>
        <w:gridCol w:w="3094"/>
      </w:tblGrid>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Name:</w:t>
            </w:r>
          </w:p>
        </w:tc>
      </w:tr>
      <w:tr w:rsidR="00525336" w:rsidTr="00525336">
        <w:trPr>
          <w:trHeight w:val="342"/>
        </w:trPr>
        <w:tc>
          <w:tcPr>
            <w:tcW w:w="3093"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of birth:</w:t>
            </w:r>
          </w:p>
        </w:tc>
        <w:tc>
          <w:tcPr>
            <w:tcW w:w="3093" w:type="dxa"/>
            <w:gridSpan w:val="5"/>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Phone number:</w:t>
            </w:r>
          </w:p>
        </w:tc>
        <w:tc>
          <w:tcPr>
            <w:tcW w:w="3094"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 xml:space="preserve">Email: </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Church body to which you are incardinated:</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 xml:space="preserve">Name of Church authority: </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 xml:space="preserve">Address of Church authority: </w:t>
            </w:r>
          </w:p>
        </w:tc>
      </w:tr>
      <w:tr w:rsidR="00525336" w:rsidTr="00525336">
        <w:trPr>
          <w:trHeight w:val="342"/>
        </w:trPr>
        <w:tc>
          <w:tcPr>
            <w:tcW w:w="4640" w:type="dxa"/>
            <w:gridSpan w:val="3"/>
            <w:tcBorders>
              <w:top w:val="single" w:sz="4" w:space="0" w:color="auto"/>
              <w:left w:val="single" w:sz="4" w:space="0" w:color="auto"/>
              <w:bottom w:val="single" w:sz="4" w:space="0" w:color="auto"/>
              <w:right w:val="single" w:sz="4" w:space="0" w:color="FFFFFF"/>
            </w:tcBorders>
            <w:hideMark/>
          </w:tcPr>
          <w:p w:rsidR="00525336" w:rsidRDefault="00525336">
            <w:pPr>
              <w:pStyle w:val="smallboxtext"/>
              <w:jc w:val="left"/>
              <w:rPr>
                <w:rFonts w:asciiTheme="minorHAnsi" w:eastAsia="Times New Roman" w:hAnsiTheme="minorHAnsi"/>
                <w:position w:val="36"/>
              </w:rPr>
            </w:pPr>
            <w:r>
              <w:rPr>
                <w:rFonts w:asciiTheme="minorHAnsi" w:eastAsia="Times New Roman" w:hAnsiTheme="minorHAnsi"/>
                <w:position w:val="36"/>
              </w:rPr>
              <w:t>Appointment last held:</w:t>
            </w:r>
          </w:p>
        </w:tc>
        <w:tc>
          <w:tcPr>
            <w:tcW w:w="4640" w:type="dxa"/>
            <w:gridSpan w:val="4"/>
            <w:tcBorders>
              <w:top w:val="single" w:sz="4" w:space="0" w:color="auto"/>
              <w:left w:val="single" w:sz="4" w:space="0" w:color="FFFFFF"/>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 xml:space="preserve">Commencement date on which </w:t>
            </w:r>
            <w:r>
              <w:rPr>
                <w:rFonts w:asciiTheme="minorHAnsi" w:eastAsia="Times New Roman" w:hAnsiTheme="minorHAnsi"/>
              </w:rPr>
              <w:br/>
              <w:t xml:space="preserve">you are seeking to minister in </w:t>
            </w:r>
            <w:r>
              <w:rPr>
                <w:rFonts w:asciiTheme="minorHAnsi" w:eastAsia="Times New Roman" w:hAnsiTheme="minorHAnsi"/>
              </w:rPr>
              <w:br/>
              <w:t>another Church body:</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cs="Wingdings"/>
              </w:rPr>
            </w:pPr>
            <w:r>
              <w:rPr>
                <w:rFonts w:asciiTheme="minorHAnsi" w:eastAsia="Times New Roman" w:hAnsiTheme="minorHAnsi"/>
              </w:rPr>
              <w:t xml:space="preserve">Has your request to minister in another Church body been approved by your Church authority?   </w:t>
            </w:r>
            <w:r>
              <w:rPr>
                <w:rFonts w:asciiTheme="minorHAnsi" w:eastAsia="Times New Roman" w:hAnsiTheme="minorHAnsi"/>
              </w:rPr>
              <w:tab/>
              <w:t xml:space="preserve">Yes  </w:t>
            </w:r>
            <w:r>
              <w:rPr>
                <w:rFonts w:asciiTheme="minorHAnsi" w:eastAsia="Times New Roman" w:hAnsiTheme="minorHAnsi" w:cs="Wingdings"/>
              </w:rPr>
              <w:sym w:font="Times New Roman" w:char="F0A8"/>
            </w:r>
            <w:r>
              <w:rPr>
                <w:rFonts w:asciiTheme="minorHAnsi" w:eastAsia="Times New Roman" w:hAnsiTheme="minorHAnsi"/>
              </w:rPr>
              <w:t xml:space="preserve">  </w:t>
            </w:r>
            <w:r>
              <w:rPr>
                <w:rFonts w:asciiTheme="minorHAnsi" w:eastAsia="Times New Roman" w:hAnsiTheme="minorHAnsi"/>
              </w:rPr>
              <w:tab/>
              <w:t xml:space="preserve">  No  </w:t>
            </w:r>
            <w:r>
              <w:rPr>
                <w:rFonts w:asciiTheme="minorHAnsi" w:eastAsia="Times New Roman" w:hAnsiTheme="minorHAnsi" w:cs="Wingdings"/>
              </w:rPr>
              <w:sym w:font="Times New Roman" w:char="F0A8"/>
            </w:r>
          </w:p>
        </w:tc>
      </w:tr>
      <w:tr w:rsidR="00525336" w:rsidTr="00525336">
        <w:trPr>
          <w:trHeight w:val="342"/>
        </w:trPr>
        <w:tc>
          <w:tcPr>
            <w:tcW w:w="3093"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Current appointment:</w:t>
            </w:r>
          </w:p>
        </w:tc>
        <w:tc>
          <w:tcPr>
            <w:tcW w:w="3093" w:type="dxa"/>
            <w:gridSpan w:val="5"/>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from:</w:t>
            </w:r>
          </w:p>
        </w:tc>
        <w:tc>
          <w:tcPr>
            <w:tcW w:w="3094"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to:</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rPr>
              <w:t>Address 1:</w:t>
            </w:r>
          </w:p>
        </w:tc>
      </w:tr>
      <w:tr w:rsidR="00525336" w:rsidTr="00525336">
        <w:trPr>
          <w:trHeight w:val="342"/>
        </w:trPr>
        <w:tc>
          <w:tcPr>
            <w:tcW w:w="3093"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Previous appointment:</w:t>
            </w:r>
          </w:p>
        </w:tc>
        <w:tc>
          <w:tcPr>
            <w:tcW w:w="3093" w:type="dxa"/>
            <w:gridSpan w:val="5"/>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from:</w:t>
            </w:r>
          </w:p>
        </w:tc>
        <w:tc>
          <w:tcPr>
            <w:tcW w:w="3094"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to:</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rPr>
              <w:t>Address 2:</w:t>
            </w:r>
          </w:p>
        </w:tc>
      </w:tr>
      <w:tr w:rsidR="00525336" w:rsidTr="00525336">
        <w:trPr>
          <w:trHeight w:val="342"/>
        </w:trPr>
        <w:tc>
          <w:tcPr>
            <w:tcW w:w="3093"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Previous appointment:</w:t>
            </w:r>
          </w:p>
        </w:tc>
        <w:tc>
          <w:tcPr>
            <w:tcW w:w="3093" w:type="dxa"/>
            <w:gridSpan w:val="5"/>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from:</w:t>
            </w:r>
          </w:p>
        </w:tc>
        <w:tc>
          <w:tcPr>
            <w:tcW w:w="3094"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to:</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rPr>
              <w:t>Address 3:</w:t>
            </w:r>
          </w:p>
        </w:tc>
      </w:tr>
      <w:tr w:rsidR="00525336" w:rsidTr="00525336">
        <w:trPr>
          <w:trHeight w:val="342"/>
        </w:trPr>
        <w:tc>
          <w:tcPr>
            <w:tcW w:w="3093"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Previous appointment:</w:t>
            </w:r>
          </w:p>
        </w:tc>
        <w:tc>
          <w:tcPr>
            <w:tcW w:w="3093" w:type="dxa"/>
            <w:gridSpan w:val="5"/>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from:</w:t>
            </w:r>
          </w:p>
        </w:tc>
        <w:tc>
          <w:tcPr>
            <w:tcW w:w="3094"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Date to:</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rPr>
              <w:t>Address 4:</w:t>
            </w:r>
          </w:p>
        </w:tc>
      </w:tr>
      <w:tr w:rsidR="00525336" w:rsidTr="00525336">
        <w:trPr>
          <w:trHeight w:val="342"/>
        </w:trPr>
        <w:tc>
          <w:tcPr>
            <w:tcW w:w="3093" w:type="dxa"/>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Previous appointment:</w:t>
            </w:r>
          </w:p>
        </w:tc>
        <w:tc>
          <w:tcPr>
            <w:tcW w:w="3093" w:type="dxa"/>
            <w:gridSpan w:val="5"/>
            <w:tcBorders>
              <w:top w:val="single" w:sz="4" w:space="0" w:color="auto"/>
              <w:left w:val="single" w:sz="4" w:space="0" w:color="auto"/>
              <w:bottom w:val="single" w:sz="4" w:space="0" w:color="auto"/>
              <w:right w:val="single" w:sz="4" w:space="0" w:color="auto"/>
            </w:tcBorders>
          </w:tcPr>
          <w:p w:rsidR="00525336" w:rsidRDefault="00525336">
            <w:pPr>
              <w:pStyle w:val="smallboxtext"/>
              <w:jc w:val="left"/>
              <w:rPr>
                <w:rFonts w:asciiTheme="minorHAnsi" w:eastAsia="Times New Roman" w:hAnsiTheme="minorHAnsi" w:cs="Arial"/>
                <w:color w:val="8064A2"/>
                <w:sz w:val="21"/>
                <w:szCs w:val="21"/>
              </w:rPr>
            </w:pPr>
          </w:p>
        </w:tc>
        <w:tc>
          <w:tcPr>
            <w:tcW w:w="3094" w:type="dxa"/>
            <w:tcBorders>
              <w:top w:val="single" w:sz="4" w:space="0" w:color="auto"/>
              <w:left w:val="single" w:sz="4" w:space="0" w:color="auto"/>
              <w:bottom w:val="single" w:sz="4" w:space="0" w:color="auto"/>
              <w:right w:val="single" w:sz="4" w:space="0" w:color="auto"/>
            </w:tcBorders>
          </w:tcPr>
          <w:p w:rsidR="00525336" w:rsidRDefault="00525336">
            <w:pPr>
              <w:pStyle w:val="smallboxtext"/>
              <w:jc w:val="left"/>
              <w:rPr>
                <w:rFonts w:asciiTheme="minorHAnsi" w:eastAsia="Times New Roman" w:hAnsiTheme="minorHAnsi" w:cs="Arial"/>
                <w:color w:val="8064A2"/>
                <w:sz w:val="21"/>
                <w:szCs w:val="21"/>
              </w:rPr>
            </w:pP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rPr>
              <w:t>Address 5:</w:t>
            </w:r>
          </w:p>
        </w:tc>
      </w:tr>
      <w:tr w:rsidR="00525336" w:rsidTr="00525336">
        <w:trPr>
          <w:trHeight w:val="342"/>
        </w:trPr>
        <w:tc>
          <w:tcPr>
            <w:tcW w:w="9280" w:type="dxa"/>
            <w:gridSpan w:val="7"/>
            <w:tcBorders>
              <w:top w:val="single" w:sz="4" w:space="0" w:color="auto"/>
              <w:left w:val="single" w:sz="4" w:space="0" w:color="auto"/>
              <w:bottom w:val="single" w:sz="4" w:space="0" w:color="auto"/>
              <w:right w:val="single" w:sz="4" w:space="0" w:color="auto"/>
            </w:tcBorders>
            <w:hideMark/>
          </w:tcPr>
          <w:p w:rsidR="00525336" w:rsidRDefault="00525336">
            <w:pPr>
              <w:pStyle w:val="smallboxtext"/>
              <w:jc w:val="left"/>
              <w:rPr>
                <w:rFonts w:asciiTheme="minorHAnsi" w:eastAsia="Times New Roman" w:hAnsiTheme="minorHAnsi"/>
              </w:rPr>
            </w:pPr>
            <w:r>
              <w:rPr>
                <w:rFonts w:asciiTheme="minorHAnsi" w:eastAsia="Times New Roman" w:hAnsiTheme="minorHAnsi"/>
              </w:rPr>
              <w:t>Additional appointments should be detailed on a separate sheet and attached to this form.</w:t>
            </w:r>
          </w:p>
        </w:tc>
      </w:tr>
      <w:tr w:rsidR="00525336" w:rsidTr="00525336">
        <w:trPr>
          <w:trHeight w:val="342"/>
        </w:trPr>
        <w:tc>
          <w:tcPr>
            <w:tcW w:w="4219" w:type="dxa"/>
            <w:gridSpan w:val="2"/>
            <w:tcBorders>
              <w:top w:val="single" w:sz="4" w:space="0" w:color="auto"/>
              <w:left w:val="single" w:sz="4" w:space="0" w:color="auto"/>
              <w:bottom w:val="single" w:sz="4" w:space="0" w:color="auto"/>
              <w:right w:val="single" w:sz="4" w:space="0" w:color="FFFFFF"/>
            </w:tcBorders>
          </w:tcPr>
          <w:p w:rsidR="00525336" w:rsidRDefault="00525336">
            <w:pPr>
              <w:pStyle w:val="smallboxtext"/>
              <w:jc w:val="left"/>
              <w:rPr>
                <w:rFonts w:asciiTheme="minorHAnsi" w:eastAsia="Times New Roman" w:hAnsiTheme="minorHAnsi"/>
              </w:rPr>
            </w:pPr>
            <w:r>
              <w:rPr>
                <w:rFonts w:asciiTheme="minorHAnsi" w:eastAsia="Times New Roman" w:hAnsiTheme="minorHAnsi"/>
              </w:rPr>
              <w:t xml:space="preserve">I hereby declare as follows: </w:t>
            </w:r>
          </w:p>
          <w:p w:rsidR="00525336" w:rsidRDefault="00525336">
            <w:pPr>
              <w:pStyle w:val="smallboxtext"/>
              <w:jc w:val="left"/>
              <w:rPr>
                <w:rFonts w:asciiTheme="minorHAnsi" w:eastAsia="Times New Roman" w:hAnsiTheme="minorHAnsi"/>
              </w:rPr>
            </w:pPr>
          </w:p>
          <w:p w:rsidR="00525336" w:rsidRDefault="00525336" w:rsidP="00907866">
            <w:pPr>
              <w:pStyle w:val="numberedtext"/>
              <w:numPr>
                <w:ilvl w:val="0"/>
                <w:numId w:val="12"/>
              </w:numPr>
              <w:spacing w:line="240" w:lineRule="auto"/>
              <w:textAlignment w:val="auto"/>
              <w:rPr>
                <w:rFonts w:asciiTheme="minorHAnsi" w:hAnsiTheme="minorHAnsi"/>
              </w:rPr>
            </w:pPr>
            <w:r>
              <w:rPr>
                <w:rFonts w:asciiTheme="minorHAnsi" w:hAnsiTheme="minorHAnsi"/>
              </w:rPr>
              <w:t>The applicant has never been suspended or otherwise canonically disciplined.</w:t>
            </w:r>
            <w:r>
              <w:rPr>
                <w:rFonts w:asciiTheme="minorHAnsi" w:hAnsiTheme="minorHAnsi"/>
              </w:rPr>
              <w:br/>
            </w:r>
          </w:p>
          <w:p w:rsidR="00525336" w:rsidRDefault="00525336" w:rsidP="00907866">
            <w:pPr>
              <w:pStyle w:val="numberedtext"/>
              <w:numPr>
                <w:ilvl w:val="0"/>
                <w:numId w:val="12"/>
              </w:numPr>
              <w:spacing w:line="240" w:lineRule="auto"/>
              <w:textAlignment w:val="auto"/>
              <w:rPr>
                <w:rFonts w:asciiTheme="minorHAnsi" w:hAnsiTheme="minorHAnsi"/>
              </w:rPr>
            </w:pPr>
            <w:r>
              <w:rPr>
                <w:rFonts w:asciiTheme="minorHAnsi" w:hAnsiTheme="minorHAnsi"/>
              </w:rPr>
              <w:t>The applicant has no criminal record or has not had criminal charges brought against them.</w:t>
            </w:r>
            <w:r>
              <w:rPr>
                <w:rFonts w:asciiTheme="minorHAnsi" w:hAnsiTheme="minorHAnsi"/>
              </w:rPr>
              <w:br/>
            </w:r>
          </w:p>
          <w:p w:rsidR="00525336" w:rsidRDefault="00525336" w:rsidP="00907866">
            <w:pPr>
              <w:pStyle w:val="numberedtext"/>
              <w:numPr>
                <w:ilvl w:val="0"/>
                <w:numId w:val="12"/>
              </w:numPr>
              <w:spacing w:line="240" w:lineRule="auto"/>
              <w:textAlignment w:val="auto"/>
              <w:rPr>
                <w:rFonts w:asciiTheme="minorHAnsi" w:hAnsiTheme="minorHAnsi"/>
              </w:rPr>
            </w:pPr>
            <w:r>
              <w:rPr>
                <w:rFonts w:asciiTheme="minorHAnsi" w:hAnsiTheme="minorHAnsi"/>
              </w:rPr>
              <w:t>The applicant has no behavioural problems, either past or present, which would indicate that they might deal with children in an inappropriate manner.</w:t>
            </w:r>
            <w:r>
              <w:rPr>
                <w:rFonts w:asciiTheme="minorHAnsi" w:hAnsiTheme="minorHAnsi"/>
              </w:rPr>
              <w:br/>
            </w:r>
          </w:p>
          <w:p w:rsidR="00525336" w:rsidRDefault="00525336" w:rsidP="00907866">
            <w:pPr>
              <w:pStyle w:val="numberedtext"/>
              <w:numPr>
                <w:ilvl w:val="0"/>
                <w:numId w:val="12"/>
              </w:numPr>
              <w:spacing w:line="240" w:lineRule="auto"/>
              <w:textAlignment w:val="auto"/>
              <w:rPr>
                <w:rFonts w:asciiTheme="minorHAnsi" w:hAnsiTheme="minorHAnsi"/>
              </w:rPr>
            </w:pPr>
            <w:r>
              <w:rPr>
                <w:rFonts w:asciiTheme="minorHAnsi" w:hAnsiTheme="minorHAnsi"/>
              </w:rPr>
              <w:t>The applicant has never been involved in an incident or exhibited behaviour that called into question their fitness or suitability for priestly ministry due to alcohol misuse, substance misuse, sexual misconduct, financial error or any other lapse of judgement.</w:t>
            </w:r>
            <w:r>
              <w:rPr>
                <w:rFonts w:asciiTheme="minorHAnsi" w:hAnsiTheme="minorHAnsi"/>
              </w:rPr>
              <w:br/>
            </w:r>
          </w:p>
          <w:p w:rsidR="00525336" w:rsidRDefault="00525336" w:rsidP="00907866">
            <w:pPr>
              <w:pStyle w:val="numberedtext"/>
              <w:numPr>
                <w:ilvl w:val="0"/>
                <w:numId w:val="12"/>
              </w:numPr>
              <w:spacing w:line="240" w:lineRule="auto"/>
              <w:textAlignment w:val="auto"/>
              <w:rPr>
                <w:rFonts w:asciiTheme="minorHAnsi" w:hAnsiTheme="minorHAnsi"/>
              </w:rPr>
            </w:pPr>
            <w:r>
              <w:rPr>
                <w:rFonts w:asciiTheme="minorHAnsi" w:hAnsiTheme="minorHAnsi"/>
              </w:rPr>
              <w:t xml:space="preserve">The applicant has no mental or physical needs that would adversely affect performance of their sacred ministry. </w:t>
            </w:r>
          </w:p>
          <w:p w:rsidR="00525336" w:rsidRDefault="00525336">
            <w:pPr>
              <w:pStyle w:val="numberedtext"/>
              <w:numPr>
                <w:ilvl w:val="0"/>
                <w:numId w:val="0"/>
              </w:numPr>
              <w:ind w:left="360"/>
              <w:rPr>
                <w:rFonts w:asciiTheme="minorHAnsi" w:hAnsiTheme="minorHAnsi"/>
              </w:rPr>
            </w:pPr>
          </w:p>
        </w:tc>
        <w:tc>
          <w:tcPr>
            <w:tcW w:w="851" w:type="dxa"/>
            <w:gridSpan w:val="2"/>
            <w:tcBorders>
              <w:top w:val="single" w:sz="4" w:space="0" w:color="FFFFFF"/>
              <w:left w:val="single" w:sz="4" w:space="0" w:color="FFFFFF"/>
              <w:bottom w:val="single" w:sz="4" w:space="0" w:color="FFFFFF"/>
              <w:right w:val="single" w:sz="4" w:space="0" w:color="FFFFFF"/>
            </w:tcBorders>
          </w:tcPr>
          <w:p w:rsidR="00525336" w:rsidRDefault="00525336">
            <w:pPr>
              <w:pStyle w:val="smallboxtext"/>
              <w:rPr>
                <w:rFonts w:asciiTheme="minorHAnsi" w:eastAsia="Times New Roman" w:hAnsiTheme="minorHAnsi"/>
              </w:rPr>
            </w:pPr>
            <w:r>
              <w:rPr>
                <w:rFonts w:asciiTheme="minorHAnsi" w:eastAsia="Times New Roman" w:hAnsiTheme="minorHAnsi"/>
              </w:rPr>
              <w:t>Yes</w:t>
            </w:r>
          </w:p>
          <w:p w:rsidR="00525336" w:rsidRDefault="00525336">
            <w:pPr>
              <w:pStyle w:val="smallboxtext"/>
              <w:rPr>
                <w:rFonts w:asciiTheme="minorHAnsi" w:eastAsia="Times New Roman" w:hAnsiTheme="minorHAnsi" w:cs="Arial"/>
                <w:color w:val="8064A2"/>
                <w:sz w:val="21"/>
                <w:szCs w:val="21"/>
              </w:rPr>
            </w:pPr>
          </w:p>
          <w:p w:rsidR="00525336" w:rsidRDefault="00525336">
            <w:pPr>
              <w:pStyle w:val="smallboxtext"/>
              <w:rPr>
                <w:rFonts w:asciiTheme="minorHAnsi" w:eastAsia="Times New Roman" w:hAnsiTheme="minorHAnsi" w:cs="Wingdings"/>
                <w:sz w:val="21"/>
                <w:szCs w:val="21"/>
              </w:rPr>
            </w:pP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p>
        </w:tc>
        <w:tc>
          <w:tcPr>
            <w:tcW w:w="958" w:type="dxa"/>
            <w:tcBorders>
              <w:top w:val="single" w:sz="4" w:space="0" w:color="FFFFFF"/>
              <w:left w:val="single" w:sz="4" w:space="0" w:color="FFFFFF"/>
              <w:bottom w:val="single" w:sz="4" w:space="0" w:color="FFFFFF"/>
              <w:right w:val="single" w:sz="4" w:space="0" w:color="FFFFFF"/>
            </w:tcBorders>
          </w:tcPr>
          <w:p w:rsidR="00525336" w:rsidRDefault="00525336">
            <w:pPr>
              <w:pStyle w:val="smallboxtext"/>
              <w:rPr>
                <w:rFonts w:asciiTheme="minorHAnsi" w:eastAsia="Times New Roman" w:hAnsiTheme="minorHAnsi"/>
              </w:rPr>
            </w:pPr>
            <w:r>
              <w:rPr>
                <w:rFonts w:asciiTheme="minorHAnsi" w:eastAsia="Times New Roman" w:hAnsiTheme="minorHAnsi"/>
              </w:rPr>
              <w:t>No</w:t>
            </w:r>
          </w:p>
          <w:p w:rsidR="00525336" w:rsidRDefault="00525336">
            <w:pPr>
              <w:pStyle w:val="smallboxtext"/>
              <w:rPr>
                <w:rFonts w:asciiTheme="minorHAnsi" w:eastAsia="Times New Roman" w:hAnsiTheme="minorHAnsi" w:cs="Arial"/>
                <w:color w:val="8064A2"/>
                <w:sz w:val="21"/>
                <w:szCs w:val="21"/>
              </w:rPr>
            </w:pPr>
          </w:p>
          <w:p w:rsidR="00525336" w:rsidRDefault="00525336">
            <w:pPr>
              <w:pStyle w:val="smallboxtext"/>
              <w:rPr>
                <w:rFonts w:asciiTheme="minorHAnsi" w:eastAsia="Times New Roman" w:hAnsiTheme="minorHAnsi" w:cs="Arial"/>
                <w:color w:val="8064A2"/>
                <w:sz w:val="21"/>
                <w:szCs w:val="21"/>
              </w:rPr>
            </w:pP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br/>
            </w:r>
            <w:r>
              <w:rPr>
                <w:rFonts w:asciiTheme="minorHAnsi" w:eastAsia="Times New Roman" w:hAnsiTheme="minorHAnsi" w:cs="Wingdings"/>
                <w:sz w:val="21"/>
                <w:szCs w:val="21"/>
              </w:rPr>
              <w:sym w:font="Times New Roman" w:char="F0A8"/>
            </w:r>
          </w:p>
        </w:tc>
        <w:tc>
          <w:tcPr>
            <w:tcW w:w="3252" w:type="dxa"/>
            <w:gridSpan w:val="2"/>
            <w:tcBorders>
              <w:top w:val="single" w:sz="4" w:space="0" w:color="auto"/>
              <w:left w:val="single" w:sz="4" w:space="0" w:color="FFFFFF"/>
              <w:bottom w:val="single" w:sz="4" w:space="0" w:color="auto"/>
              <w:right w:val="single" w:sz="4" w:space="0" w:color="auto"/>
            </w:tcBorders>
          </w:tcPr>
          <w:p w:rsidR="00525336" w:rsidRDefault="00525336">
            <w:pPr>
              <w:pStyle w:val="smallboxtext"/>
              <w:rPr>
                <w:rFonts w:asciiTheme="minorHAnsi" w:eastAsia="Times New Roman" w:hAnsiTheme="minorHAnsi"/>
              </w:rPr>
            </w:pPr>
            <w:r>
              <w:rPr>
                <w:rFonts w:asciiTheme="minorHAnsi" w:eastAsia="Times New Roman" w:hAnsiTheme="minorHAnsi"/>
              </w:rPr>
              <w:t>Comment</w:t>
            </w:r>
          </w:p>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cs="Arial"/>
                <w:color w:val="8064A2"/>
                <w:sz w:val="21"/>
                <w:szCs w:val="21"/>
              </w:rPr>
              <w:t>__________________________</w:t>
            </w:r>
            <w:r>
              <w:rPr>
                <w:rFonts w:asciiTheme="minorHAnsi" w:eastAsia="Times New Roman" w:hAnsiTheme="minorHAnsi" w:cs="Arial"/>
                <w:color w:val="8064A2"/>
                <w:sz w:val="21"/>
                <w:szCs w:val="21"/>
              </w:rPr>
              <w:br/>
              <w:t>__________________________</w:t>
            </w:r>
          </w:p>
          <w:p w:rsidR="00525336" w:rsidRDefault="00525336">
            <w:pPr>
              <w:pStyle w:val="smallboxtext"/>
              <w:jc w:val="left"/>
              <w:rPr>
                <w:rFonts w:asciiTheme="minorHAnsi" w:eastAsia="Times New Roman" w:hAnsiTheme="minorHAnsi" w:cs="Arial"/>
                <w:color w:val="8064A2"/>
                <w:sz w:val="21"/>
                <w:szCs w:val="21"/>
              </w:rPr>
            </w:pPr>
          </w:p>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cs="Arial"/>
                <w:color w:val="8064A2"/>
                <w:sz w:val="21"/>
                <w:szCs w:val="21"/>
              </w:rPr>
              <w:t>__________________________</w:t>
            </w:r>
            <w:r>
              <w:rPr>
                <w:rFonts w:asciiTheme="minorHAnsi" w:eastAsia="Times New Roman" w:hAnsiTheme="minorHAnsi" w:cs="Arial"/>
                <w:color w:val="8064A2"/>
                <w:sz w:val="21"/>
                <w:szCs w:val="21"/>
              </w:rPr>
              <w:br/>
              <w:t>__________________________</w:t>
            </w:r>
          </w:p>
          <w:p w:rsidR="00525336" w:rsidRDefault="00525336">
            <w:pPr>
              <w:pStyle w:val="smallboxtext"/>
              <w:jc w:val="left"/>
              <w:rPr>
                <w:rFonts w:asciiTheme="minorHAnsi" w:eastAsia="Times New Roman" w:hAnsiTheme="minorHAnsi" w:cs="Arial"/>
                <w:color w:val="8064A2"/>
                <w:sz w:val="21"/>
                <w:szCs w:val="21"/>
              </w:rPr>
            </w:pPr>
          </w:p>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cs="Arial"/>
                <w:color w:val="8064A2"/>
                <w:sz w:val="21"/>
                <w:szCs w:val="21"/>
              </w:rPr>
              <w:t>__________________________</w:t>
            </w:r>
            <w:r>
              <w:rPr>
                <w:rFonts w:asciiTheme="minorHAnsi" w:eastAsia="Times New Roman" w:hAnsiTheme="minorHAnsi" w:cs="Arial"/>
                <w:color w:val="8064A2"/>
                <w:sz w:val="21"/>
                <w:szCs w:val="21"/>
              </w:rPr>
              <w:br/>
              <w:t>__________________________</w:t>
            </w:r>
          </w:p>
          <w:p w:rsidR="00525336" w:rsidRDefault="00525336">
            <w:pPr>
              <w:pStyle w:val="smallboxtext"/>
              <w:jc w:val="left"/>
              <w:rPr>
                <w:rFonts w:asciiTheme="minorHAnsi" w:eastAsia="Times New Roman" w:hAnsiTheme="minorHAnsi" w:cs="Arial"/>
                <w:color w:val="8064A2"/>
                <w:sz w:val="21"/>
                <w:szCs w:val="21"/>
              </w:rPr>
            </w:pPr>
          </w:p>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cs="Arial"/>
                <w:color w:val="8064A2"/>
                <w:sz w:val="21"/>
                <w:szCs w:val="21"/>
              </w:rPr>
              <w:t>__________________________</w:t>
            </w:r>
            <w:r>
              <w:rPr>
                <w:rFonts w:asciiTheme="minorHAnsi" w:eastAsia="Times New Roman" w:hAnsiTheme="minorHAnsi" w:cs="Arial"/>
                <w:color w:val="8064A2"/>
                <w:sz w:val="21"/>
                <w:szCs w:val="21"/>
              </w:rPr>
              <w:br/>
              <w:t>__________________________</w:t>
            </w:r>
            <w:r>
              <w:rPr>
                <w:rFonts w:asciiTheme="minorHAnsi" w:eastAsia="Times New Roman" w:hAnsiTheme="minorHAnsi" w:cs="Arial"/>
                <w:color w:val="8064A2"/>
                <w:sz w:val="21"/>
                <w:szCs w:val="21"/>
              </w:rPr>
              <w:br/>
              <w:t>__________________________</w:t>
            </w:r>
            <w:r>
              <w:rPr>
                <w:rFonts w:asciiTheme="minorHAnsi" w:eastAsia="Times New Roman" w:hAnsiTheme="minorHAnsi" w:cs="Arial"/>
                <w:color w:val="8064A2"/>
                <w:sz w:val="21"/>
                <w:szCs w:val="21"/>
              </w:rPr>
              <w:br/>
              <w:t>__________________________</w:t>
            </w:r>
          </w:p>
          <w:p w:rsidR="00525336" w:rsidRDefault="00525336">
            <w:pPr>
              <w:pStyle w:val="smallboxtext"/>
              <w:jc w:val="left"/>
              <w:rPr>
                <w:rFonts w:asciiTheme="minorHAnsi" w:eastAsia="Times New Roman" w:hAnsiTheme="minorHAnsi" w:cs="Arial"/>
                <w:color w:val="8064A2"/>
                <w:sz w:val="21"/>
                <w:szCs w:val="21"/>
              </w:rPr>
            </w:pPr>
          </w:p>
          <w:p w:rsidR="00525336" w:rsidRDefault="00525336">
            <w:pPr>
              <w:pStyle w:val="smallboxtext"/>
              <w:jc w:val="left"/>
              <w:rPr>
                <w:rFonts w:asciiTheme="minorHAnsi" w:eastAsia="Times New Roman" w:hAnsiTheme="minorHAnsi" w:cs="Arial"/>
                <w:color w:val="8064A2"/>
                <w:sz w:val="21"/>
                <w:szCs w:val="21"/>
              </w:rPr>
            </w:pPr>
            <w:r>
              <w:rPr>
                <w:rFonts w:asciiTheme="minorHAnsi" w:eastAsia="Times New Roman" w:hAnsiTheme="minorHAnsi" w:cs="Arial"/>
                <w:color w:val="8064A2"/>
                <w:sz w:val="21"/>
                <w:szCs w:val="21"/>
              </w:rPr>
              <w:t>__________________________</w:t>
            </w:r>
            <w:r>
              <w:rPr>
                <w:rFonts w:asciiTheme="minorHAnsi" w:eastAsia="Times New Roman" w:hAnsiTheme="minorHAnsi" w:cs="Arial"/>
                <w:color w:val="8064A2"/>
                <w:sz w:val="21"/>
                <w:szCs w:val="21"/>
              </w:rPr>
              <w:br/>
              <w:t>__________________________</w:t>
            </w:r>
          </w:p>
        </w:tc>
      </w:tr>
      <w:tr w:rsidR="00525336" w:rsidTr="00525336">
        <w:trPr>
          <w:trHeight w:val="769"/>
        </w:trPr>
        <w:tc>
          <w:tcPr>
            <w:tcW w:w="9280" w:type="dxa"/>
            <w:gridSpan w:val="7"/>
            <w:tcBorders>
              <w:top w:val="single" w:sz="4" w:space="0" w:color="auto"/>
              <w:left w:val="single" w:sz="4" w:space="0" w:color="auto"/>
              <w:bottom w:val="single" w:sz="4" w:space="0" w:color="auto"/>
              <w:right w:val="single" w:sz="4" w:space="0" w:color="auto"/>
            </w:tcBorders>
          </w:tcPr>
          <w:p w:rsidR="00525336" w:rsidRDefault="00525336">
            <w:pPr>
              <w:pStyle w:val="smallboxtext"/>
              <w:jc w:val="left"/>
              <w:rPr>
                <w:rFonts w:asciiTheme="minorHAnsi" w:eastAsia="Times New Roman" w:hAnsiTheme="minorHAnsi"/>
              </w:rPr>
            </w:pPr>
            <w:r>
              <w:rPr>
                <w:rFonts w:asciiTheme="minorHAnsi" w:eastAsia="Times New Roman" w:hAnsiTheme="minorHAnsi"/>
              </w:rPr>
              <w:t>I authorise the verification of the information provided on this form as to my previous ministries and personal information.</w:t>
            </w:r>
          </w:p>
          <w:p w:rsidR="00525336" w:rsidRDefault="00525336">
            <w:pPr>
              <w:pStyle w:val="smallboxtext"/>
              <w:jc w:val="left"/>
              <w:rPr>
                <w:rFonts w:asciiTheme="minorHAnsi" w:eastAsia="Times New Roman" w:hAnsiTheme="minorHAnsi"/>
              </w:rPr>
            </w:pPr>
          </w:p>
          <w:p w:rsidR="00525336" w:rsidRDefault="00525336">
            <w:pPr>
              <w:pStyle w:val="smallboxtext"/>
              <w:jc w:val="left"/>
              <w:rPr>
                <w:rFonts w:asciiTheme="minorHAnsi" w:eastAsia="Times New Roman" w:hAnsiTheme="minorHAnsi"/>
              </w:rPr>
            </w:pPr>
            <w:r>
              <w:rPr>
                <w:rFonts w:asciiTheme="minorHAnsi" w:eastAsia="Times New Roman" w:hAnsiTheme="minorHAnsi"/>
              </w:rPr>
              <w:t>Signature __________________________________________ Date _______________________________</w:t>
            </w:r>
          </w:p>
        </w:tc>
      </w:tr>
    </w:tbl>
    <w:p w:rsidR="00525336" w:rsidRDefault="00525336" w:rsidP="00525336"/>
    <w:p w:rsidR="00525336" w:rsidRDefault="00525336" w:rsidP="00525336">
      <w:pPr>
        <w:widowControl w:val="0"/>
        <w:spacing w:before="261" w:after="0" w:line="240" w:lineRule="auto"/>
        <w:outlineLvl w:val="4"/>
        <w:rPr>
          <w:rFonts w:ascii="Arial" w:eastAsia="Arial" w:hAnsi="Arial" w:cs="Arial"/>
          <w:b/>
          <w:bCs/>
          <w:sz w:val="18"/>
          <w:szCs w:val="18"/>
          <w:lang w:val="en-US"/>
        </w:rPr>
      </w:pPr>
      <w:r>
        <w:rPr>
          <w:rFonts w:ascii="Arial" w:eastAsia="Arial" w:hAnsi="Arial" w:cs="Arial"/>
          <w:b/>
          <w:bCs/>
          <w:sz w:val="18"/>
          <w:szCs w:val="18"/>
          <w:lang w:val="en-US"/>
        </w:rPr>
        <w:t>Data Protection</w:t>
      </w:r>
    </w:p>
    <w:p w:rsidR="00525336" w:rsidRDefault="00525336" w:rsidP="00525336">
      <w:pPr>
        <w:widowControl w:val="0"/>
        <w:spacing w:before="5" w:after="0" w:line="240" w:lineRule="auto"/>
        <w:rPr>
          <w:rFonts w:ascii="Arial" w:eastAsia="Arial" w:hAnsi="Arial" w:cs="Arial"/>
          <w:b/>
          <w:sz w:val="18"/>
          <w:szCs w:val="18"/>
          <w:lang w:val="en-US"/>
        </w:rPr>
      </w:pPr>
    </w:p>
    <w:p w:rsidR="00525336" w:rsidRDefault="00525336" w:rsidP="00525336">
      <w:pPr>
        <w:widowControl w:val="0"/>
        <w:tabs>
          <w:tab w:val="right" w:leader="underscore" w:pos="4260"/>
          <w:tab w:val="right" w:leader="underscore" w:pos="8940"/>
        </w:tabs>
        <w:suppressAutoHyphens/>
        <w:autoSpaceDE w:val="0"/>
        <w:autoSpaceDN w:val="0"/>
        <w:adjustRightInd w:val="0"/>
        <w:spacing w:after="170" w:line="360" w:lineRule="auto"/>
        <w:textAlignment w:val="center"/>
        <w:rPr>
          <w:rFonts w:cs="ArialMT"/>
          <w:color w:val="000000"/>
          <w:sz w:val="21"/>
          <w:szCs w:val="21"/>
        </w:rPr>
      </w:pPr>
      <w:r>
        <w:rPr>
          <w:rFonts w:ascii="Arial" w:eastAsia="Arial" w:hAnsi="Arial" w:cs="Arial"/>
          <w:i/>
          <w:sz w:val="18"/>
          <w:szCs w:val="18"/>
          <w:lang w:val="en-US"/>
        </w:rPr>
        <w:t>This form will be held on file in accordance with the data protection policy</w:t>
      </w:r>
      <w:r>
        <w:rPr>
          <w:rFonts w:ascii="Arial" w:eastAsia="Arial" w:hAnsi="Arial" w:cs="Arial"/>
          <w:i/>
          <w:spacing w:val="-2"/>
          <w:sz w:val="18"/>
          <w:szCs w:val="18"/>
          <w:lang w:val="en-US"/>
        </w:rPr>
        <w:t xml:space="preserve"> </w:t>
      </w:r>
      <w:r>
        <w:rPr>
          <w:rFonts w:ascii="Arial" w:eastAsia="Arial" w:hAnsi="Arial" w:cs="Arial"/>
          <w:i/>
          <w:sz w:val="18"/>
          <w:szCs w:val="18"/>
          <w:lang w:val="en-US"/>
        </w:rPr>
        <w:t xml:space="preserve">of the Diocese of Meath. The data entered will be used only for the purposes indicated on the form. It may be accessed only by those with responsibility for managing files. </w:t>
      </w:r>
    </w:p>
    <w:p w:rsidR="00525336" w:rsidRDefault="00525336" w:rsidP="00525336">
      <w:bookmarkStart w:id="0" w:name="_GoBack"/>
      <w:bookmarkEnd w:id="0"/>
    </w:p>
    <w:sectPr w:rsidR="00525336" w:rsidSect="00984F18">
      <w:pgSz w:w="11910" w:h="16840"/>
      <w:pgMar w:top="0" w:right="0" w:bottom="740" w:left="1180" w:header="0" w:footer="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7ED" w:rsidRDefault="003777ED" w:rsidP="00C44634">
      <w:pPr>
        <w:spacing w:after="0" w:line="240" w:lineRule="auto"/>
      </w:pPr>
      <w:r>
        <w:separator/>
      </w:r>
    </w:p>
  </w:endnote>
  <w:endnote w:type="continuationSeparator" w:id="0">
    <w:p w:rsidR="003777ED" w:rsidRDefault="003777ED" w:rsidP="00C4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BoldMT">
    <w:altName w:val="Times New Roman"/>
    <w:charset w:val="00"/>
    <w:family w:val="auto"/>
    <w:pitch w:val="variable"/>
    <w:sig w:usb0="00000000"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7ED" w:rsidRDefault="003777ED" w:rsidP="00C44634">
      <w:pPr>
        <w:spacing w:after="0" w:line="240" w:lineRule="auto"/>
      </w:pPr>
      <w:r>
        <w:separator/>
      </w:r>
    </w:p>
  </w:footnote>
  <w:footnote w:type="continuationSeparator" w:id="0">
    <w:p w:rsidR="003777ED" w:rsidRDefault="003777ED" w:rsidP="00C4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0CB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740" w:hanging="284"/>
      </w:pPr>
      <w:rPr>
        <w:rFonts w:ascii="Arial" w:hAnsi="Arial" w:cs="Arial"/>
        <w:b w:val="0"/>
        <w:bCs w:val="0"/>
        <w:color w:val="231F20"/>
        <w:spacing w:val="-1"/>
        <w:w w:val="100"/>
        <w:sz w:val="21"/>
        <w:szCs w:val="21"/>
      </w:rPr>
    </w:lvl>
    <w:lvl w:ilvl="1">
      <w:numFmt w:val="bullet"/>
      <w:lvlText w:val="•"/>
      <w:lvlJc w:val="left"/>
      <w:pPr>
        <w:ind w:left="1726" w:hanging="284"/>
      </w:pPr>
    </w:lvl>
    <w:lvl w:ilvl="2">
      <w:numFmt w:val="bullet"/>
      <w:lvlText w:val="•"/>
      <w:lvlJc w:val="left"/>
      <w:pPr>
        <w:ind w:left="2713" w:hanging="284"/>
      </w:pPr>
    </w:lvl>
    <w:lvl w:ilvl="3">
      <w:numFmt w:val="bullet"/>
      <w:lvlText w:val="•"/>
      <w:lvlJc w:val="left"/>
      <w:pPr>
        <w:ind w:left="3699" w:hanging="284"/>
      </w:pPr>
    </w:lvl>
    <w:lvl w:ilvl="4">
      <w:numFmt w:val="bullet"/>
      <w:lvlText w:val="•"/>
      <w:lvlJc w:val="left"/>
      <w:pPr>
        <w:ind w:left="4686" w:hanging="284"/>
      </w:pPr>
    </w:lvl>
    <w:lvl w:ilvl="5">
      <w:numFmt w:val="bullet"/>
      <w:lvlText w:val="•"/>
      <w:lvlJc w:val="left"/>
      <w:pPr>
        <w:ind w:left="5672" w:hanging="284"/>
      </w:pPr>
    </w:lvl>
    <w:lvl w:ilvl="6">
      <w:numFmt w:val="bullet"/>
      <w:lvlText w:val="•"/>
      <w:lvlJc w:val="left"/>
      <w:pPr>
        <w:ind w:left="6659" w:hanging="284"/>
      </w:pPr>
    </w:lvl>
    <w:lvl w:ilvl="7">
      <w:numFmt w:val="bullet"/>
      <w:lvlText w:val="•"/>
      <w:lvlJc w:val="left"/>
      <w:pPr>
        <w:ind w:left="7645" w:hanging="284"/>
      </w:pPr>
    </w:lvl>
    <w:lvl w:ilvl="8">
      <w:numFmt w:val="bullet"/>
      <w:lvlText w:val="•"/>
      <w:lvlJc w:val="left"/>
      <w:pPr>
        <w:ind w:left="8632" w:hanging="284"/>
      </w:pPr>
    </w:lvl>
  </w:abstractNum>
  <w:abstractNum w:abstractNumId="2" w15:restartNumberingAfterBreak="0">
    <w:nsid w:val="00000403"/>
    <w:multiLevelType w:val="multilevel"/>
    <w:tmpl w:val="00000886"/>
    <w:lvl w:ilvl="0">
      <w:start w:val="1"/>
      <w:numFmt w:val="lowerLetter"/>
      <w:lvlText w:val="%1."/>
      <w:lvlJc w:val="left"/>
      <w:pPr>
        <w:ind w:left="1024" w:hanging="284"/>
      </w:pPr>
      <w:rPr>
        <w:rFonts w:ascii="Arial" w:hAnsi="Arial" w:cs="Arial"/>
        <w:b w:val="0"/>
        <w:bCs w:val="0"/>
        <w:color w:val="231F20"/>
        <w:spacing w:val="-20"/>
        <w:w w:val="100"/>
        <w:sz w:val="21"/>
        <w:szCs w:val="21"/>
      </w:rPr>
    </w:lvl>
    <w:lvl w:ilvl="1">
      <w:numFmt w:val="bullet"/>
      <w:lvlText w:val="•"/>
      <w:lvlJc w:val="left"/>
      <w:pPr>
        <w:ind w:left="1978" w:hanging="284"/>
      </w:pPr>
    </w:lvl>
    <w:lvl w:ilvl="2">
      <w:numFmt w:val="bullet"/>
      <w:lvlText w:val="•"/>
      <w:lvlJc w:val="left"/>
      <w:pPr>
        <w:ind w:left="2937" w:hanging="284"/>
      </w:pPr>
    </w:lvl>
    <w:lvl w:ilvl="3">
      <w:numFmt w:val="bullet"/>
      <w:lvlText w:val="•"/>
      <w:lvlJc w:val="left"/>
      <w:pPr>
        <w:ind w:left="3895" w:hanging="284"/>
      </w:pPr>
    </w:lvl>
    <w:lvl w:ilvl="4">
      <w:numFmt w:val="bullet"/>
      <w:lvlText w:val="•"/>
      <w:lvlJc w:val="left"/>
      <w:pPr>
        <w:ind w:left="4854" w:hanging="284"/>
      </w:pPr>
    </w:lvl>
    <w:lvl w:ilvl="5">
      <w:numFmt w:val="bullet"/>
      <w:lvlText w:val="•"/>
      <w:lvlJc w:val="left"/>
      <w:pPr>
        <w:ind w:left="5812" w:hanging="284"/>
      </w:pPr>
    </w:lvl>
    <w:lvl w:ilvl="6">
      <w:numFmt w:val="bullet"/>
      <w:lvlText w:val="•"/>
      <w:lvlJc w:val="left"/>
      <w:pPr>
        <w:ind w:left="6771" w:hanging="284"/>
      </w:pPr>
    </w:lvl>
    <w:lvl w:ilvl="7">
      <w:numFmt w:val="bullet"/>
      <w:lvlText w:val="•"/>
      <w:lvlJc w:val="left"/>
      <w:pPr>
        <w:ind w:left="7729" w:hanging="284"/>
      </w:pPr>
    </w:lvl>
    <w:lvl w:ilvl="8">
      <w:numFmt w:val="bullet"/>
      <w:lvlText w:val="•"/>
      <w:lvlJc w:val="left"/>
      <w:pPr>
        <w:ind w:left="8688" w:hanging="284"/>
      </w:pPr>
    </w:lvl>
  </w:abstractNum>
  <w:abstractNum w:abstractNumId="3" w15:restartNumberingAfterBreak="0">
    <w:nsid w:val="00000404"/>
    <w:multiLevelType w:val="multilevel"/>
    <w:tmpl w:val="00000887"/>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4" w15:restartNumberingAfterBreak="0">
    <w:nsid w:val="00000405"/>
    <w:multiLevelType w:val="multilevel"/>
    <w:tmpl w:val="00000888"/>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5" w15:restartNumberingAfterBreak="0">
    <w:nsid w:val="00000406"/>
    <w:multiLevelType w:val="multilevel"/>
    <w:tmpl w:val="00000889"/>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6" w15:restartNumberingAfterBreak="0">
    <w:nsid w:val="00000407"/>
    <w:multiLevelType w:val="multilevel"/>
    <w:tmpl w:val="0000088A"/>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7" w15:restartNumberingAfterBreak="0">
    <w:nsid w:val="00000408"/>
    <w:multiLevelType w:val="multilevel"/>
    <w:tmpl w:val="0000088B"/>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8" w15:restartNumberingAfterBreak="0">
    <w:nsid w:val="00000409"/>
    <w:multiLevelType w:val="multilevel"/>
    <w:tmpl w:val="0000088C"/>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9" w15:restartNumberingAfterBreak="0">
    <w:nsid w:val="0000040A"/>
    <w:multiLevelType w:val="multilevel"/>
    <w:tmpl w:val="0000088D"/>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0" w15:restartNumberingAfterBreak="0">
    <w:nsid w:val="0000040B"/>
    <w:multiLevelType w:val="multilevel"/>
    <w:tmpl w:val="0000088E"/>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1" w15:restartNumberingAfterBreak="0">
    <w:nsid w:val="0000040C"/>
    <w:multiLevelType w:val="multilevel"/>
    <w:tmpl w:val="0000088F"/>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2" w15:restartNumberingAfterBreak="0">
    <w:nsid w:val="0000040D"/>
    <w:multiLevelType w:val="multilevel"/>
    <w:tmpl w:val="00000890"/>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3" w15:restartNumberingAfterBreak="0">
    <w:nsid w:val="0000040E"/>
    <w:multiLevelType w:val="multilevel"/>
    <w:tmpl w:val="00000891"/>
    <w:lvl w:ilvl="0">
      <w:numFmt w:val="bullet"/>
      <w:lvlText w:val="•"/>
      <w:lvlJc w:val="left"/>
      <w:pPr>
        <w:ind w:left="400" w:hanging="284"/>
      </w:pPr>
      <w:rPr>
        <w:rFonts w:ascii="Arial" w:hAnsi="Arial" w:cs="Arial"/>
        <w:b w:val="0"/>
        <w:bCs w:val="0"/>
        <w:color w:val="231F20"/>
        <w:spacing w:val="-16"/>
        <w:w w:val="100"/>
        <w:sz w:val="21"/>
        <w:szCs w:val="21"/>
      </w:rPr>
    </w:lvl>
    <w:lvl w:ilvl="1">
      <w:numFmt w:val="bullet"/>
      <w:lvlText w:val="•"/>
      <w:lvlJc w:val="left"/>
      <w:pPr>
        <w:ind w:left="780" w:hanging="284"/>
      </w:pPr>
      <w:rPr>
        <w:rFonts w:ascii="Arial" w:hAnsi="Arial" w:cs="Arial"/>
        <w:b w:val="0"/>
        <w:bCs w:val="0"/>
        <w:color w:val="231F20"/>
        <w:spacing w:val="-1"/>
        <w:w w:val="100"/>
        <w:sz w:val="21"/>
        <w:szCs w:val="21"/>
      </w:rPr>
    </w:lvl>
    <w:lvl w:ilvl="2">
      <w:numFmt w:val="bullet"/>
      <w:lvlText w:val="•"/>
      <w:lvlJc w:val="left"/>
      <w:pPr>
        <w:ind w:left="1871" w:hanging="284"/>
      </w:pPr>
    </w:lvl>
    <w:lvl w:ilvl="3">
      <w:numFmt w:val="bullet"/>
      <w:lvlText w:val="•"/>
      <w:lvlJc w:val="left"/>
      <w:pPr>
        <w:ind w:left="2963" w:hanging="284"/>
      </w:pPr>
    </w:lvl>
    <w:lvl w:ilvl="4">
      <w:numFmt w:val="bullet"/>
      <w:lvlText w:val="•"/>
      <w:lvlJc w:val="left"/>
      <w:pPr>
        <w:ind w:left="4055" w:hanging="284"/>
      </w:pPr>
    </w:lvl>
    <w:lvl w:ilvl="5">
      <w:numFmt w:val="bullet"/>
      <w:lvlText w:val="•"/>
      <w:lvlJc w:val="left"/>
      <w:pPr>
        <w:ind w:left="5146" w:hanging="284"/>
      </w:pPr>
    </w:lvl>
    <w:lvl w:ilvl="6">
      <w:numFmt w:val="bullet"/>
      <w:lvlText w:val="•"/>
      <w:lvlJc w:val="left"/>
      <w:pPr>
        <w:ind w:left="6238" w:hanging="284"/>
      </w:pPr>
    </w:lvl>
    <w:lvl w:ilvl="7">
      <w:numFmt w:val="bullet"/>
      <w:lvlText w:val="•"/>
      <w:lvlJc w:val="left"/>
      <w:pPr>
        <w:ind w:left="7330" w:hanging="284"/>
      </w:pPr>
    </w:lvl>
    <w:lvl w:ilvl="8">
      <w:numFmt w:val="bullet"/>
      <w:lvlText w:val="•"/>
      <w:lvlJc w:val="left"/>
      <w:pPr>
        <w:ind w:left="8422" w:hanging="284"/>
      </w:pPr>
    </w:lvl>
  </w:abstractNum>
  <w:abstractNum w:abstractNumId="14" w15:restartNumberingAfterBreak="0">
    <w:nsid w:val="0000040F"/>
    <w:multiLevelType w:val="multilevel"/>
    <w:tmpl w:val="00000892"/>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5" w15:restartNumberingAfterBreak="0">
    <w:nsid w:val="00000410"/>
    <w:multiLevelType w:val="multilevel"/>
    <w:tmpl w:val="00000893"/>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6" w15:restartNumberingAfterBreak="0">
    <w:nsid w:val="00000411"/>
    <w:multiLevelType w:val="multilevel"/>
    <w:tmpl w:val="00000894"/>
    <w:lvl w:ilvl="0">
      <w:numFmt w:val="bullet"/>
      <w:lvlText w:val="•"/>
      <w:lvlJc w:val="left"/>
      <w:pPr>
        <w:ind w:left="673" w:hanging="284"/>
      </w:pPr>
      <w:rPr>
        <w:rFonts w:ascii="Arial" w:hAnsi="Arial" w:cs="Arial"/>
        <w:b w:val="0"/>
        <w:bCs w:val="0"/>
        <w:color w:val="231F20"/>
        <w:spacing w:val="-1"/>
        <w:w w:val="99"/>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7" w15:restartNumberingAfterBreak="0">
    <w:nsid w:val="022D19FA"/>
    <w:multiLevelType w:val="hybridMultilevel"/>
    <w:tmpl w:val="06A06264"/>
    <w:lvl w:ilvl="0" w:tplc="08090001">
      <w:start w:val="1"/>
      <w:numFmt w:val="bullet"/>
      <w:pStyle w:val="bulletpoint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972F3F"/>
    <w:multiLevelType w:val="hybridMultilevel"/>
    <w:tmpl w:val="8072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975866"/>
    <w:multiLevelType w:val="hybridMultilevel"/>
    <w:tmpl w:val="09348DD8"/>
    <w:lvl w:ilvl="0" w:tplc="189A2444">
      <w:start w:val="1"/>
      <w:numFmt w:val="decimal"/>
      <w:lvlText w:val="%1."/>
      <w:lvlJc w:val="left"/>
      <w:pPr>
        <w:ind w:left="397" w:hanging="397"/>
        <w:jc w:val="left"/>
      </w:pPr>
      <w:rPr>
        <w:rFonts w:ascii="Arial" w:eastAsia="Arial" w:hAnsi="Arial" w:cs="Arial" w:hint="default"/>
        <w:spacing w:val="-1"/>
        <w:w w:val="100"/>
        <w:sz w:val="21"/>
        <w:szCs w:val="21"/>
      </w:rPr>
    </w:lvl>
    <w:lvl w:ilvl="1" w:tplc="A1DAB498">
      <w:start w:val="1"/>
      <w:numFmt w:val="bullet"/>
      <w:lvlText w:val="•"/>
      <w:lvlJc w:val="left"/>
      <w:pPr>
        <w:ind w:left="1700" w:hanging="284"/>
      </w:pPr>
      <w:rPr>
        <w:rFonts w:ascii="Arial" w:eastAsia="Arial" w:hAnsi="Arial" w:cs="Arial" w:hint="default"/>
        <w:w w:val="99"/>
        <w:sz w:val="21"/>
        <w:szCs w:val="21"/>
      </w:rPr>
    </w:lvl>
    <w:lvl w:ilvl="2" w:tplc="AFB682AE">
      <w:start w:val="1"/>
      <w:numFmt w:val="bullet"/>
      <w:lvlText w:val="•"/>
      <w:lvlJc w:val="left"/>
      <w:pPr>
        <w:ind w:left="2689" w:hanging="284"/>
      </w:pPr>
      <w:rPr>
        <w:rFonts w:hint="default"/>
      </w:rPr>
    </w:lvl>
    <w:lvl w:ilvl="3" w:tplc="D04A34EE">
      <w:start w:val="1"/>
      <w:numFmt w:val="bullet"/>
      <w:lvlText w:val="•"/>
      <w:lvlJc w:val="left"/>
      <w:pPr>
        <w:ind w:left="3679" w:hanging="284"/>
      </w:pPr>
      <w:rPr>
        <w:rFonts w:hint="default"/>
      </w:rPr>
    </w:lvl>
    <w:lvl w:ilvl="4" w:tplc="0038ACF8">
      <w:start w:val="1"/>
      <w:numFmt w:val="bullet"/>
      <w:lvlText w:val="•"/>
      <w:lvlJc w:val="left"/>
      <w:pPr>
        <w:ind w:left="4668" w:hanging="284"/>
      </w:pPr>
      <w:rPr>
        <w:rFonts w:hint="default"/>
      </w:rPr>
    </w:lvl>
    <w:lvl w:ilvl="5" w:tplc="588A144C">
      <w:start w:val="1"/>
      <w:numFmt w:val="bullet"/>
      <w:lvlText w:val="•"/>
      <w:lvlJc w:val="left"/>
      <w:pPr>
        <w:ind w:left="5658" w:hanging="284"/>
      </w:pPr>
      <w:rPr>
        <w:rFonts w:hint="default"/>
      </w:rPr>
    </w:lvl>
    <w:lvl w:ilvl="6" w:tplc="F7E6CAF2">
      <w:start w:val="1"/>
      <w:numFmt w:val="bullet"/>
      <w:lvlText w:val="•"/>
      <w:lvlJc w:val="left"/>
      <w:pPr>
        <w:ind w:left="6647" w:hanging="284"/>
      </w:pPr>
      <w:rPr>
        <w:rFonts w:hint="default"/>
      </w:rPr>
    </w:lvl>
    <w:lvl w:ilvl="7" w:tplc="4E5A58E2">
      <w:start w:val="1"/>
      <w:numFmt w:val="bullet"/>
      <w:lvlText w:val="•"/>
      <w:lvlJc w:val="left"/>
      <w:pPr>
        <w:ind w:left="7637" w:hanging="284"/>
      </w:pPr>
      <w:rPr>
        <w:rFonts w:hint="default"/>
      </w:rPr>
    </w:lvl>
    <w:lvl w:ilvl="8" w:tplc="621A1F38">
      <w:start w:val="1"/>
      <w:numFmt w:val="bullet"/>
      <w:lvlText w:val="•"/>
      <w:lvlJc w:val="left"/>
      <w:pPr>
        <w:ind w:left="8626" w:hanging="284"/>
      </w:pPr>
      <w:rPr>
        <w:rFonts w:hint="default"/>
      </w:rPr>
    </w:lvl>
  </w:abstractNum>
  <w:abstractNum w:abstractNumId="20" w15:restartNumberingAfterBreak="0">
    <w:nsid w:val="195035A0"/>
    <w:multiLevelType w:val="hybridMultilevel"/>
    <w:tmpl w:val="21D2C63A"/>
    <w:lvl w:ilvl="0" w:tplc="48AC6576">
      <w:start w:val="1"/>
      <w:numFmt w:val="bullet"/>
      <w:pStyle w:val="box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B4F54"/>
    <w:multiLevelType w:val="hybridMultilevel"/>
    <w:tmpl w:val="EA1CE20E"/>
    <w:lvl w:ilvl="0" w:tplc="C30E7CFA">
      <w:start w:val="1"/>
      <w:numFmt w:val="decimal"/>
      <w:pStyle w:val="numbered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DF63AC"/>
    <w:multiLevelType w:val="hybridMultilevel"/>
    <w:tmpl w:val="6DA60D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98961AE6">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6F16A2"/>
    <w:multiLevelType w:val="hybridMultilevel"/>
    <w:tmpl w:val="E64A6BA2"/>
    <w:lvl w:ilvl="0" w:tplc="DE9EF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E7E93"/>
    <w:multiLevelType w:val="hybridMultilevel"/>
    <w:tmpl w:val="5A365B04"/>
    <w:lvl w:ilvl="0" w:tplc="00702E4E">
      <w:start w:val="1"/>
      <w:numFmt w:val="bullet"/>
      <w:lvlText w:val=""/>
      <w:lvlJc w:val="left"/>
      <w:pPr>
        <w:ind w:left="457" w:hanging="242"/>
      </w:pPr>
      <w:rPr>
        <w:rFonts w:ascii="Wingdings" w:eastAsia="Wingdings" w:hAnsi="Wingdings" w:cs="Wingdings" w:hint="default"/>
        <w:w w:val="99"/>
        <w:sz w:val="21"/>
        <w:szCs w:val="21"/>
      </w:rPr>
    </w:lvl>
    <w:lvl w:ilvl="1" w:tplc="B1B4D33E">
      <w:start w:val="1"/>
      <w:numFmt w:val="bullet"/>
      <w:lvlText w:val="•"/>
      <w:lvlJc w:val="left"/>
      <w:pPr>
        <w:ind w:left="1474" w:hanging="242"/>
      </w:pPr>
      <w:rPr>
        <w:rFonts w:hint="default"/>
      </w:rPr>
    </w:lvl>
    <w:lvl w:ilvl="2" w:tplc="A8C04042">
      <w:start w:val="1"/>
      <w:numFmt w:val="bullet"/>
      <w:lvlText w:val="•"/>
      <w:lvlJc w:val="left"/>
      <w:pPr>
        <w:ind w:left="2489" w:hanging="242"/>
      </w:pPr>
      <w:rPr>
        <w:rFonts w:hint="default"/>
      </w:rPr>
    </w:lvl>
    <w:lvl w:ilvl="3" w:tplc="93DE44DE">
      <w:start w:val="1"/>
      <w:numFmt w:val="bullet"/>
      <w:lvlText w:val="•"/>
      <w:lvlJc w:val="left"/>
      <w:pPr>
        <w:ind w:left="3503" w:hanging="242"/>
      </w:pPr>
      <w:rPr>
        <w:rFonts w:hint="default"/>
      </w:rPr>
    </w:lvl>
    <w:lvl w:ilvl="4" w:tplc="642095BE">
      <w:start w:val="1"/>
      <w:numFmt w:val="bullet"/>
      <w:lvlText w:val="•"/>
      <w:lvlJc w:val="left"/>
      <w:pPr>
        <w:ind w:left="4518" w:hanging="242"/>
      </w:pPr>
      <w:rPr>
        <w:rFonts w:hint="default"/>
      </w:rPr>
    </w:lvl>
    <w:lvl w:ilvl="5" w:tplc="3D44EDEE">
      <w:start w:val="1"/>
      <w:numFmt w:val="bullet"/>
      <w:lvlText w:val="•"/>
      <w:lvlJc w:val="left"/>
      <w:pPr>
        <w:ind w:left="5532" w:hanging="242"/>
      </w:pPr>
      <w:rPr>
        <w:rFonts w:hint="default"/>
      </w:rPr>
    </w:lvl>
    <w:lvl w:ilvl="6" w:tplc="606C9C34">
      <w:start w:val="1"/>
      <w:numFmt w:val="bullet"/>
      <w:lvlText w:val="•"/>
      <w:lvlJc w:val="left"/>
      <w:pPr>
        <w:ind w:left="6547" w:hanging="242"/>
      </w:pPr>
      <w:rPr>
        <w:rFonts w:hint="default"/>
      </w:rPr>
    </w:lvl>
    <w:lvl w:ilvl="7" w:tplc="F638882C">
      <w:start w:val="1"/>
      <w:numFmt w:val="bullet"/>
      <w:lvlText w:val="•"/>
      <w:lvlJc w:val="left"/>
      <w:pPr>
        <w:ind w:left="7561" w:hanging="242"/>
      </w:pPr>
      <w:rPr>
        <w:rFonts w:hint="default"/>
      </w:rPr>
    </w:lvl>
    <w:lvl w:ilvl="8" w:tplc="A9325D60">
      <w:start w:val="1"/>
      <w:numFmt w:val="bullet"/>
      <w:lvlText w:val="•"/>
      <w:lvlJc w:val="left"/>
      <w:pPr>
        <w:ind w:left="8576" w:hanging="242"/>
      </w:pPr>
      <w:rPr>
        <w:rFonts w:hint="default"/>
      </w:rPr>
    </w:lvl>
  </w:abstractNum>
  <w:abstractNum w:abstractNumId="25" w15:restartNumberingAfterBreak="0">
    <w:nsid w:val="3DF174A2"/>
    <w:multiLevelType w:val="hybridMultilevel"/>
    <w:tmpl w:val="85F0B350"/>
    <w:lvl w:ilvl="0" w:tplc="81EE172E">
      <w:start w:val="1"/>
      <w:numFmt w:val="bullet"/>
      <w:lvlText w:val="•"/>
      <w:lvlJc w:val="left"/>
      <w:pPr>
        <w:ind w:left="400" w:hanging="284"/>
      </w:pPr>
      <w:rPr>
        <w:rFonts w:ascii="Arial" w:eastAsia="Arial" w:hAnsi="Arial" w:cs="Arial" w:hint="default"/>
        <w:w w:val="99"/>
        <w:sz w:val="21"/>
        <w:szCs w:val="21"/>
      </w:rPr>
    </w:lvl>
    <w:lvl w:ilvl="1" w:tplc="ADBA255A">
      <w:start w:val="1"/>
      <w:numFmt w:val="bullet"/>
      <w:lvlText w:val="•"/>
      <w:lvlJc w:val="left"/>
      <w:pPr>
        <w:ind w:left="1420" w:hanging="284"/>
      </w:pPr>
      <w:rPr>
        <w:rFonts w:hint="default"/>
      </w:rPr>
    </w:lvl>
    <w:lvl w:ilvl="2" w:tplc="3B86FA0C">
      <w:start w:val="1"/>
      <w:numFmt w:val="bullet"/>
      <w:lvlText w:val="•"/>
      <w:lvlJc w:val="left"/>
      <w:pPr>
        <w:ind w:left="2441" w:hanging="284"/>
      </w:pPr>
      <w:rPr>
        <w:rFonts w:hint="default"/>
      </w:rPr>
    </w:lvl>
    <w:lvl w:ilvl="3" w:tplc="699E52EA">
      <w:start w:val="1"/>
      <w:numFmt w:val="bullet"/>
      <w:lvlText w:val="•"/>
      <w:lvlJc w:val="left"/>
      <w:pPr>
        <w:ind w:left="3461" w:hanging="284"/>
      </w:pPr>
      <w:rPr>
        <w:rFonts w:hint="default"/>
      </w:rPr>
    </w:lvl>
    <w:lvl w:ilvl="4" w:tplc="4000BF2C">
      <w:start w:val="1"/>
      <w:numFmt w:val="bullet"/>
      <w:lvlText w:val="•"/>
      <w:lvlJc w:val="left"/>
      <w:pPr>
        <w:ind w:left="4482" w:hanging="284"/>
      </w:pPr>
      <w:rPr>
        <w:rFonts w:hint="default"/>
      </w:rPr>
    </w:lvl>
    <w:lvl w:ilvl="5" w:tplc="B136D3FA">
      <w:start w:val="1"/>
      <w:numFmt w:val="bullet"/>
      <w:lvlText w:val="•"/>
      <w:lvlJc w:val="left"/>
      <w:pPr>
        <w:ind w:left="5502" w:hanging="284"/>
      </w:pPr>
      <w:rPr>
        <w:rFonts w:hint="default"/>
      </w:rPr>
    </w:lvl>
    <w:lvl w:ilvl="6" w:tplc="972ABE96">
      <w:start w:val="1"/>
      <w:numFmt w:val="bullet"/>
      <w:lvlText w:val="•"/>
      <w:lvlJc w:val="left"/>
      <w:pPr>
        <w:ind w:left="6523" w:hanging="284"/>
      </w:pPr>
      <w:rPr>
        <w:rFonts w:hint="default"/>
      </w:rPr>
    </w:lvl>
    <w:lvl w:ilvl="7" w:tplc="20F4B5D6">
      <w:start w:val="1"/>
      <w:numFmt w:val="bullet"/>
      <w:lvlText w:val="•"/>
      <w:lvlJc w:val="left"/>
      <w:pPr>
        <w:ind w:left="7543" w:hanging="284"/>
      </w:pPr>
      <w:rPr>
        <w:rFonts w:hint="default"/>
      </w:rPr>
    </w:lvl>
    <w:lvl w:ilvl="8" w:tplc="7C8EB298">
      <w:start w:val="1"/>
      <w:numFmt w:val="bullet"/>
      <w:lvlText w:val="•"/>
      <w:lvlJc w:val="left"/>
      <w:pPr>
        <w:ind w:left="8564" w:hanging="284"/>
      </w:pPr>
      <w:rPr>
        <w:rFonts w:hint="default"/>
      </w:rPr>
    </w:lvl>
  </w:abstractNum>
  <w:abstractNum w:abstractNumId="26" w15:restartNumberingAfterBreak="0">
    <w:nsid w:val="4525550D"/>
    <w:multiLevelType w:val="hybridMultilevel"/>
    <w:tmpl w:val="A2A4E9CA"/>
    <w:lvl w:ilvl="0" w:tplc="DA2A0596">
      <w:start w:val="1"/>
      <w:numFmt w:val="bullet"/>
      <w:pStyle w:val="bulletpointBlack0"/>
      <w:lvlText w:val=""/>
      <w:lvlJc w:val="left"/>
      <w:pPr>
        <w:tabs>
          <w:tab w:val="num" w:pos="284"/>
        </w:tabs>
        <w:ind w:left="284" w:hanging="284"/>
      </w:pPr>
      <w:rPr>
        <w:rFonts w:ascii="Symbol" w:hAnsi="Symbol" w:hint="default"/>
      </w:rPr>
    </w:lvl>
    <w:lvl w:ilvl="1" w:tplc="04090003" w:tentative="1">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27" w15:restartNumberingAfterBreak="0">
    <w:nsid w:val="4B5C53B5"/>
    <w:multiLevelType w:val="hybridMultilevel"/>
    <w:tmpl w:val="B54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61F2D"/>
    <w:multiLevelType w:val="hybridMultilevel"/>
    <w:tmpl w:val="71B6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44859"/>
    <w:multiLevelType w:val="hybridMultilevel"/>
    <w:tmpl w:val="6EA08C14"/>
    <w:lvl w:ilvl="0" w:tplc="675254A0">
      <w:start w:val="1"/>
      <w:numFmt w:val="bullet"/>
      <w:lvlText w:val="•"/>
      <w:lvlJc w:val="left"/>
      <w:pPr>
        <w:ind w:left="400" w:hanging="284"/>
      </w:pPr>
      <w:rPr>
        <w:rFonts w:ascii="Arial" w:eastAsia="Arial" w:hAnsi="Arial" w:cs="Arial" w:hint="default"/>
        <w:w w:val="99"/>
        <w:sz w:val="21"/>
        <w:szCs w:val="21"/>
      </w:rPr>
    </w:lvl>
    <w:lvl w:ilvl="1" w:tplc="FDC644D4">
      <w:start w:val="1"/>
      <w:numFmt w:val="bullet"/>
      <w:lvlText w:val="•"/>
      <w:lvlJc w:val="left"/>
      <w:pPr>
        <w:ind w:left="1420" w:hanging="284"/>
      </w:pPr>
      <w:rPr>
        <w:rFonts w:hint="default"/>
      </w:rPr>
    </w:lvl>
    <w:lvl w:ilvl="2" w:tplc="0D549704">
      <w:start w:val="1"/>
      <w:numFmt w:val="bullet"/>
      <w:lvlText w:val="•"/>
      <w:lvlJc w:val="left"/>
      <w:pPr>
        <w:ind w:left="2441" w:hanging="284"/>
      </w:pPr>
      <w:rPr>
        <w:rFonts w:hint="default"/>
      </w:rPr>
    </w:lvl>
    <w:lvl w:ilvl="3" w:tplc="F2F66288">
      <w:start w:val="1"/>
      <w:numFmt w:val="bullet"/>
      <w:lvlText w:val="•"/>
      <w:lvlJc w:val="left"/>
      <w:pPr>
        <w:ind w:left="3461" w:hanging="284"/>
      </w:pPr>
      <w:rPr>
        <w:rFonts w:hint="default"/>
      </w:rPr>
    </w:lvl>
    <w:lvl w:ilvl="4" w:tplc="833058AC">
      <w:start w:val="1"/>
      <w:numFmt w:val="bullet"/>
      <w:lvlText w:val="•"/>
      <w:lvlJc w:val="left"/>
      <w:pPr>
        <w:ind w:left="4482" w:hanging="284"/>
      </w:pPr>
      <w:rPr>
        <w:rFonts w:hint="default"/>
      </w:rPr>
    </w:lvl>
    <w:lvl w:ilvl="5" w:tplc="58A2CF6A">
      <w:start w:val="1"/>
      <w:numFmt w:val="bullet"/>
      <w:lvlText w:val="•"/>
      <w:lvlJc w:val="left"/>
      <w:pPr>
        <w:ind w:left="5502" w:hanging="284"/>
      </w:pPr>
      <w:rPr>
        <w:rFonts w:hint="default"/>
      </w:rPr>
    </w:lvl>
    <w:lvl w:ilvl="6" w:tplc="AA1A5568">
      <w:start w:val="1"/>
      <w:numFmt w:val="bullet"/>
      <w:lvlText w:val="•"/>
      <w:lvlJc w:val="left"/>
      <w:pPr>
        <w:ind w:left="6523" w:hanging="284"/>
      </w:pPr>
      <w:rPr>
        <w:rFonts w:hint="default"/>
      </w:rPr>
    </w:lvl>
    <w:lvl w:ilvl="7" w:tplc="D37AA3F4">
      <w:start w:val="1"/>
      <w:numFmt w:val="bullet"/>
      <w:lvlText w:val="•"/>
      <w:lvlJc w:val="left"/>
      <w:pPr>
        <w:ind w:left="7543" w:hanging="284"/>
      </w:pPr>
      <w:rPr>
        <w:rFonts w:hint="default"/>
      </w:rPr>
    </w:lvl>
    <w:lvl w:ilvl="8" w:tplc="78745728">
      <w:start w:val="1"/>
      <w:numFmt w:val="bullet"/>
      <w:lvlText w:val="•"/>
      <w:lvlJc w:val="left"/>
      <w:pPr>
        <w:ind w:left="8564" w:hanging="284"/>
      </w:pPr>
      <w:rPr>
        <w:rFonts w:hint="default"/>
      </w:rPr>
    </w:lvl>
  </w:abstractNum>
  <w:abstractNum w:abstractNumId="30" w15:restartNumberingAfterBreak="0">
    <w:nsid w:val="63C55779"/>
    <w:multiLevelType w:val="hybridMultilevel"/>
    <w:tmpl w:val="0D96893C"/>
    <w:lvl w:ilvl="0" w:tplc="47ECAFB2">
      <w:start w:val="1"/>
      <w:numFmt w:val="bullet"/>
      <w:lvlText w:val=""/>
      <w:lvlJc w:val="left"/>
      <w:pPr>
        <w:ind w:left="457" w:hanging="341"/>
      </w:pPr>
      <w:rPr>
        <w:rFonts w:ascii="Wingdings" w:eastAsia="Wingdings" w:hAnsi="Wingdings" w:cs="Wingdings" w:hint="default"/>
        <w:w w:val="99"/>
        <w:sz w:val="21"/>
        <w:szCs w:val="21"/>
      </w:rPr>
    </w:lvl>
    <w:lvl w:ilvl="1" w:tplc="E702CEC8">
      <w:start w:val="1"/>
      <w:numFmt w:val="bullet"/>
      <w:lvlText w:val="•"/>
      <w:lvlJc w:val="left"/>
      <w:pPr>
        <w:ind w:left="1474" w:hanging="341"/>
      </w:pPr>
      <w:rPr>
        <w:rFonts w:hint="default"/>
      </w:rPr>
    </w:lvl>
    <w:lvl w:ilvl="2" w:tplc="51D4CA1E">
      <w:start w:val="1"/>
      <w:numFmt w:val="bullet"/>
      <w:lvlText w:val="•"/>
      <w:lvlJc w:val="left"/>
      <w:pPr>
        <w:ind w:left="2489" w:hanging="341"/>
      </w:pPr>
      <w:rPr>
        <w:rFonts w:hint="default"/>
      </w:rPr>
    </w:lvl>
    <w:lvl w:ilvl="3" w:tplc="60FC34CE">
      <w:start w:val="1"/>
      <w:numFmt w:val="bullet"/>
      <w:lvlText w:val="•"/>
      <w:lvlJc w:val="left"/>
      <w:pPr>
        <w:ind w:left="3503" w:hanging="341"/>
      </w:pPr>
      <w:rPr>
        <w:rFonts w:hint="default"/>
      </w:rPr>
    </w:lvl>
    <w:lvl w:ilvl="4" w:tplc="29C6EB88">
      <w:start w:val="1"/>
      <w:numFmt w:val="bullet"/>
      <w:lvlText w:val="•"/>
      <w:lvlJc w:val="left"/>
      <w:pPr>
        <w:ind w:left="4518" w:hanging="341"/>
      </w:pPr>
      <w:rPr>
        <w:rFonts w:hint="default"/>
      </w:rPr>
    </w:lvl>
    <w:lvl w:ilvl="5" w:tplc="70DE5B7A">
      <w:start w:val="1"/>
      <w:numFmt w:val="bullet"/>
      <w:lvlText w:val="•"/>
      <w:lvlJc w:val="left"/>
      <w:pPr>
        <w:ind w:left="5532" w:hanging="341"/>
      </w:pPr>
      <w:rPr>
        <w:rFonts w:hint="default"/>
      </w:rPr>
    </w:lvl>
    <w:lvl w:ilvl="6" w:tplc="C54A56AC">
      <w:start w:val="1"/>
      <w:numFmt w:val="bullet"/>
      <w:lvlText w:val="•"/>
      <w:lvlJc w:val="left"/>
      <w:pPr>
        <w:ind w:left="6547" w:hanging="341"/>
      </w:pPr>
      <w:rPr>
        <w:rFonts w:hint="default"/>
      </w:rPr>
    </w:lvl>
    <w:lvl w:ilvl="7" w:tplc="9522DADE">
      <w:start w:val="1"/>
      <w:numFmt w:val="bullet"/>
      <w:lvlText w:val="•"/>
      <w:lvlJc w:val="left"/>
      <w:pPr>
        <w:ind w:left="7561" w:hanging="341"/>
      </w:pPr>
      <w:rPr>
        <w:rFonts w:hint="default"/>
      </w:rPr>
    </w:lvl>
    <w:lvl w:ilvl="8" w:tplc="2290715A">
      <w:start w:val="1"/>
      <w:numFmt w:val="bullet"/>
      <w:lvlText w:val="•"/>
      <w:lvlJc w:val="left"/>
      <w:pPr>
        <w:ind w:left="8576" w:hanging="341"/>
      </w:pPr>
      <w:rPr>
        <w:rFonts w:hint="default"/>
      </w:rPr>
    </w:lvl>
  </w:abstractNum>
  <w:abstractNum w:abstractNumId="31" w15:restartNumberingAfterBreak="0">
    <w:nsid w:val="68E30831"/>
    <w:multiLevelType w:val="hybridMultilevel"/>
    <w:tmpl w:val="91E463E6"/>
    <w:lvl w:ilvl="0" w:tplc="EFF40854">
      <w:start w:val="1"/>
      <w:numFmt w:val="bullet"/>
      <w:pStyle w:val="furtherindented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2" w15:restartNumberingAfterBreak="0">
    <w:nsid w:val="6B1967C3"/>
    <w:multiLevelType w:val="hybridMultilevel"/>
    <w:tmpl w:val="C3762C90"/>
    <w:lvl w:ilvl="0" w:tplc="F1A4DAB2">
      <w:start w:val="1"/>
      <w:numFmt w:val="decimal"/>
      <w:pStyle w:val="furthernumbullet"/>
      <w:lvlText w:val="%1."/>
      <w:lvlJc w:val="left"/>
      <w:pPr>
        <w:tabs>
          <w:tab w:val="num" w:pos="907"/>
        </w:tabs>
        <w:ind w:left="907" w:hanging="340"/>
      </w:pPr>
      <w:rPr>
        <w:rFonts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3" w15:restartNumberingAfterBreak="0">
    <w:nsid w:val="6C223140"/>
    <w:multiLevelType w:val="hybridMultilevel"/>
    <w:tmpl w:val="BD9816CE"/>
    <w:lvl w:ilvl="0" w:tplc="2C947562">
      <w:start w:val="1"/>
      <w:numFmt w:val="decimal"/>
      <w:pStyle w:val="numberedpoint"/>
      <w:lvlText w:val="%1."/>
      <w:lvlJc w:val="left"/>
      <w:pPr>
        <w:tabs>
          <w:tab w:val="num" w:pos="340"/>
        </w:tabs>
        <w:ind w:left="340" w:hanging="340"/>
      </w:pPr>
      <w:rPr>
        <w:rFonts w:hint="default"/>
      </w:rPr>
    </w:lvl>
    <w:lvl w:ilvl="1" w:tplc="04090003">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34" w15:restartNumberingAfterBreak="0">
    <w:nsid w:val="6FBF2F0A"/>
    <w:multiLevelType w:val="hybridMultilevel"/>
    <w:tmpl w:val="D21E4640"/>
    <w:lvl w:ilvl="0" w:tplc="66289E80">
      <w:numFmt w:val="bullet"/>
      <w:lvlText w:val="•"/>
      <w:lvlJc w:val="left"/>
      <w:pPr>
        <w:ind w:left="1080" w:hanging="720"/>
      </w:pPr>
      <w:rPr>
        <w:rFonts w:ascii="Calibri" w:eastAsiaTheme="minorHAnsi" w:hAnsi="Calibri" w:cstheme="minorBidi" w:hint="default"/>
        <w:color w:val="auto"/>
      </w:rPr>
    </w:lvl>
    <w:lvl w:ilvl="1" w:tplc="C87CC750">
      <w:start w:val="6"/>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21"/>
  </w:num>
  <w:num w:numId="5">
    <w:abstractNumId w:val="33"/>
  </w:num>
  <w:num w:numId="6">
    <w:abstractNumId w:val="26"/>
  </w:num>
  <w:num w:numId="7">
    <w:abstractNumId w:val="31"/>
  </w:num>
  <w:num w:numId="8">
    <w:abstractNumId w:val="32"/>
  </w:num>
  <w:num w:numId="9">
    <w:abstractNumId w:val="2"/>
  </w:num>
  <w:num w:numId="10">
    <w:abstractNumId w:val="0"/>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34"/>
  </w:num>
  <w:num w:numId="20">
    <w:abstractNumId w:val="23"/>
  </w:num>
  <w:num w:numId="21">
    <w:abstractNumId w:val="24"/>
  </w:num>
  <w:num w:numId="22">
    <w:abstractNumId w:val="30"/>
  </w:num>
  <w:num w:numId="23">
    <w:abstractNumId w:val="1"/>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8"/>
  </w:num>
  <w:num w:numId="40">
    <w:abstractNumId w:val="28"/>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34"/>
    <w:rsid w:val="00054F48"/>
    <w:rsid w:val="00055E2C"/>
    <w:rsid w:val="000B5E45"/>
    <w:rsid w:val="000E0C49"/>
    <w:rsid w:val="001F26EA"/>
    <w:rsid w:val="00250F01"/>
    <w:rsid w:val="00267147"/>
    <w:rsid w:val="00296746"/>
    <w:rsid w:val="003777ED"/>
    <w:rsid w:val="003F2107"/>
    <w:rsid w:val="004366E8"/>
    <w:rsid w:val="00500E31"/>
    <w:rsid w:val="00525336"/>
    <w:rsid w:val="00632F6B"/>
    <w:rsid w:val="00646BC6"/>
    <w:rsid w:val="006E3884"/>
    <w:rsid w:val="00771853"/>
    <w:rsid w:val="008869B4"/>
    <w:rsid w:val="0089341B"/>
    <w:rsid w:val="00907866"/>
    <w:rsid w:val="009842CF"/>
    <w:rsid w:val="00984F18"/>
    <w:rsid w:val="00987170"/>
    <w:rsid w:val="00A367E8"/>
    <w:rsid w:val="00A615B6"/>
    <w:rsid w:val="00AA3AC2"/>
    <w:rsid w:val="00B569E5"/>
    <w:rsid w:val="00C44634"/>
    <w:rsid w:val="00C47AB9"/>
    <w:rsid w:val="00D452FF"/>
    <w:rsid w:val="00D67A9D"/>
    <w:rsid w:val="00D83432"/>
    <w:rsid w:val="00DA3739"/>
    <w:rsid w:val="00DF2884"/>
    <w:rsid w:val="00E37B1E"/>
    <w:rsid w:val="00F247F3"/>
    <w:rsid w:val="00F334F7"/>
    <w:rsid w:val="00F3663E"/>
    <w:rsid w:val="00F6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8D77"/>
  <w15:chartTrackingRefBased/>
  <w15:docId w15:val="{348A9457-432E-41C5-B993-02D9EE9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34"/>
  </w:style>
  <w:style w:type="paragraph" w:styleId="Heading1">
    <w:name w:val="heading 1"/>
    <w:basedOn w:val="Normal"/>
    <w:next w:val="Normal"/>
    <w:link w:val="Heading1Char"/>
    <w:uiPriority w:val="1"/>
    <w:qFormat/>
    <w:rsid w:val="00C446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6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446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46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46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463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4463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1"/>
    <w:qFormat/>
    <w:rsid w:val="00C44634"/>
    <w:pPr>
      <w:ind w:left="720"/>
      <w:contextualSpacing/>
    </w:pPr>
  </w:style>
  <w:style w:type="character" w:styleId="Hyperlink">
    <w:name w:val="Hyperlink"/>
    <w:basedOn w:val="DefaultParagraphFont"/>
    <w:uiPriority w:val="99"/>
    <w:unhideWhenUsed/>
    <w:rsid w:val="00C44634"/>
    <w:rPr>
      <w:color w:val="0563C1" w:themeColor="hyperlink"/>
      <w:u w:val="single"/>
    </w:rPr>
  </w:style>
  <w:style w:type="paragraph" w:styleId="FootnoteText">
    <w:name w:val="footnote text"/>
    <w:basedOn w:val="Normal"/>
    <w:link w:val="FootnoteTextChar"/>
    <w:uiPriority w:val="99"/>
    <w:semiHidden/>
    <w:unhideWhenUsed/>
    <w:rsid w:val="00C44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634"/>
    <w:rPr>
      <w:sz w:val="20"/>
      <w:szCs w:val="20"/>
    </w:rPr>
  </w:style>
  <w:style w:type="character" w:styleId="FootnoteReference">
    <w:name w:val="footnote reference"/>
    <w:basedOn w:val="DefaultParagraphFont"/>
    <w:uiPriority w:val="99"/>
    <w:semiHidden/>
    <w:unhideWhenUsed/>
    <w:rsid w:val="00C44634"/>
    <w:rPr>
      <w:vertAlign w:val="superscript"/>
    </w:rPr>
  </w:style>
  <w:style w:type="paragraph" w:styleId="BodyText">
    <w:name w:val="Body Text"/>
    <w:basedOn w:val="Normal"/>
    <w:link w:val="BodyTextChar"/>
    <w:uiPriority w:val="1"/>
    <w:unhideWhenUsed/>
    <w:qFormat/>
    <w:rsid w:val="00C44634"/>
    <w:pPr>
      <w:spacing w:after="120"/>
    </w:pPr>
  </w:style>
  <w:style w:type="character" w:customStyle="1" w:styleId="BodyTextChar">
    <w:name w:val="Body Text Char"/>
    <w:basedOn w:val="DefaultParagraphFont"/>
    <w:link w:val="BodyText"/>
    <w:uiPriority w:val="1"/>
    <w:rsid w:val="00C44634"/>
  </w:style>
  <w:style w:type="paragraph" w:customStyle="1" w:styleId="boxtext">
    <w:name w:val="box text"/>
    <w:basedOn w:val="Normal"/>
    <w:uiPriority w:val="99"/>
    <w:rsid w:val="00C44634"/>
    <w:pPr>
      <w:widowControl w:val="0"/>
      <w:suppressAutoHyphens/>
      <w:autoSpaceDE w:val="0"/>
      <w:autoSpaceDN w:val="0"/>
      <w:adjustRightInd w:val="0"/>
      <w:spacing w:after="0" w:line="260" w:lineRule="atLeast"/>
      <w:textAlignment w:val="center"/>
    </w:pPr>
    <w:rPr>
      <w:rFonts w:ascii="ArialMT" w:eastAsia="MS Mincho" w:hAnsi="ArialMT" w:cs="ArialMT"/>
      <w:color w:val="000000"/>
      <w:sz w:val="20"/>
      <w:szCs w:val="20"/>
    </w:rPr>
  </w:style>
  <w:style w:type="paragraph" w:customStyle="1" w:styleId="boxbullets">
    <w:name w:val="box bullets"/>
    <w:basedOn w:val="Normal"/>
    <w:autoRedefine/>
    <w:uiPriority w:val="99"/>
    <w:rsid w:val="00C44634"/>
    <w:pPr>
      <w:widowControl w:val="0"/>
      <w:numPr>
        <w:numId w:val="2"/>
      </w:numPr>
      <w:tabs>
        <w:tab w:val="left" w:pos="400"/>
        <w:tab w:val="left" w:pos="3240"/>
        <w:tab w:val="right" w:pos="9000"/>
      </w:tabs>
      <w:suppressAutoHyphens/>
      <w:autoSpaceDE w:val="0"/>
      <w:autoSpaceDN w:val="0"/>
      <w:adjustRightInd w:val="0"/>
      <w:spacing w:after="0" w:line="240" w:lineRule="auto"/>
      <w:textAlignment w:val="center"/>
    </w:pPr>
    <w:rPr>
      <w:rFonts w:ascii="ArialMT" w:eastAsia="MS Mincho" w:hAnsi="ArialMT" w:cs="ArialMT"/>
      <w:color w:val="000000"/>
      <w:sz w:val="20"/>
      <w:szCs w:val="20"/>
    </w:rPr>
  </w:style>
  <w:style w:type="character" w:customStyle="1" w:styleId="bold">
    <w:name w:val="bold"/>
    <w:uiPriority w:val="99"/>
    <w:rsid w:val="00C44634"/>
    <w:rPr>
      <w:b/>
      <w:bCs/>
    </w:rPr>
  </w:style>
  <w:style w:type="paragraph" w:customStyle="1" w:styleId="boxbulletfurtherindent">
    <w:name w:val="box bullet further indent"/>
    <w:basedOn w:val="ListBullet"/>
    <w:qFormat/>
    <w:rsid w:val="00C44634"/>
    <w:rPr>
      <w:rFonts w:ascii="ArialMT" w:hAnsi="ArialMT" w:cs="ArialMT"/>
      <w:color w:val="000000"/>
      <w:sz w:val="20"/>
    </w:rPr>
  </w:style>
  <w:style w:type="paragraph" w:styleId="ListBullet">
    <w:name w:val="List Bullet"/>
    <w:basedOn w:val="Normal"/>
    <w:rsid w:val="00C44634"/>
    <w:pPr>
      <w:numPr>
        <w:numId w:val="3"/>
      </w:numPr>
      <w:spacing w:after="0" w:line="240" w:lineRule="auto"/>
      <w:contextualSpacing/>
    </w:pPr>
    <w:rPr>
      <w:rFonts w:ascii="Cambria" w:eastAsia="MS Mincho" w:hAnsi="Cambria" w:cs="Times New Roman"/>
      <w:sz w:val="24"/>
      <w:szCs w:val="24"/>
      <w:lang w:val="en-US"/>
    </w:rPr>
  </w:style>
  <w:style w:type="paragraph" w:customStyle="1" w:styleId="BodyText1">
    <w:name w:val="Body Text1"/>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Blacksubheading">
    <w:name w:val="Black sub heading"/>
    <w:basedOn w:val="BodyText1"/>
    <w:uiPriority w:val="99"/>
    <w:rsid w:val="00C44634"/>
    <w:pPr>
      <w:tabs>
        <w:tab w:val="left" w:pos="113"/>
        <w:tab w:val="left" w:pos="737"/>
        <w:tab w:val="right" w:pos="8980"/>
      </w:tabs>
    </w:pPr>
    <w:rPr>
      <w:rFonts w:ascii="Arial-BoldMT" w:hAnsi="Arial-BoldMT" w:cs="Arial-BoldMT"/>
      <w:b/>
      <w:bCs/>
      <w:sz w:val="23"/>
      <w:szCs w:val="23"/>
      <w:u w:color="000000"/>
    </w:rPr>
  </w:style>
  <w:style w:type="paragraph" w:customStyle="1" w:styleId="lines">
    <w:name w:val="lines"/>
    <w:basedOn w:val="BodyText1"/>
    <w:uiPriority w:val="99"/>
    <w:rsid w:val="00C44634"/>
    <w:pPr>
      <w:tabs>
        <w:tab w:val="right" w:leader="underscore" w:pos="8940"/>
      </w:tabs>
    </w:pPr>
  </w:style>
  <w:style w:type="paragraph" w:customStyle="1" w:styleId="MainStandard1heading">
    <w:name w:val="Main Standard 1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C50B26"/>
      <w:sz w:val="32"/>
      <w:szCs w:val="32"/>
      <w:u w:color="FFFF00"/>
    </w:rPr>
  </w:style>
  <w:style w:type="paragraph" w:customStyle="1" w:styleId="footnotes">
    <w:name w:val="footnotes"/>
    <w:basedOn w:val="Normal"/>
    <w:uiPriority w:val="99"/>
    <w:rsid w:val="00C44634"/>
    <w:pPr>
      <w:widowControl w:val="0"/>
      <w:tabs>
        <w:tab w:val="left" w:pos="400"/>
        <w:tab w:val="left" w:pos="3240"/>
        <w:tab w:val="right" w:pos="9000"/>
      </w:tabs>
      <w:suppressAutoHyphens/>
      <w:autoSpaceDE w:val="0"/>
      <w:autoSpaceDN w:val="0"/>
      <w:adjustRightInd w:val="0"/>
      <w:spacing w:after="113" w:line="288" w:lineRule="auto"/>
      <w:ind w:left="283" w:hanging="283"/>
      <w:textAlignment w:val="center"/>
    </w:pPr>
    <w:rPr>
      <w:rFonts w:ascii="ArialMT" w:eastAsia="MS Mincho" w:hAnsi="ArialMT" w:cs="ArialMT"/>
      <w:color w:val="000000"/>
      <w:sz w:val="16"/>
      <w:szCs w:val="16"/>
    </w:rPr>
  </w:style>
  <w:style w:type="paragraph" w:customStyle="1" w:styleId="smallboxtext">
    <w:name w:val="small box text"/>
    <w:basedOn w:val="boxtext"/>
    <w:uiPriority w:val="99"/>
    <w:rsid w:val="00C44634"/>
    <w:pPr>
      <w:spacing w:line="190" w:lineRule="atLeast"/>
      <w:jc w:val="center"/>
    </w:pPr>
    <w:rPr>
      <w:sz w:val="16"/>
      <w:szCs w:val="16"/>
    </w:rPr>
  </w:style>
  <w:style w:type="paragraph" w:customStyle="1" w:styleId="numberedtext">
    <w:name w:val="numbered text"/>
    <w:basedOn w:val="smallboxtext"/>
    <w:qFormat/>
    <w:rsid w:val="00C44634"/>
    <w:pPr>
      <w:numPr>
        <w:numId w:val="4"/>
      </w:numPr>
      <w:jc w:val="left"/>
    </w:pPr>
    <w:rPr>
      <w:rFonts w:eastAsia="Times New Roman"/>
    </w:rPr>
  </w:style>
  <w:style w:type="paragraph" w:customStyle="1" w:styleId="BodyText2">
    <w:name w:val="Body Text2"/>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Standard5">
    <w:name w:val="Standard 5"/>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81BB30"/>
      <w:sz w:val="32"/>
      <w:szCs w:val="32"/>
      <w:u w:color="FFFF00"/>
    </w:rPr>
  </w:style>
  <w:style w:type="paragraph" w:customStyle="1" w:styleId="numberedpoint">
    <w:name w:val="numbered point"/>
    <w:basedOn w:val="Normal"/>
    <w:qFormat/>
    <w:rsid w:val="00C44634"/>
    <w:pPr>
      <w:widowControl w:val="0"/>
      <w:numPr>
        <w:numId w:val="5"/>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standard6">
    <w:name w:val="standard 6"/>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A6A"/>
      <w:sz w:val="32"/>
      <w:szCs w:val="32"/>
      <w:u w:color="FFEC00"/>
    </w:rPr>
  </w:style>
  <w:style w:type="character" w:customStyle="1" w:styleId="Masterpagenumber">
    <w:name w:val="Master page number"/>
    <w:uiPriority w:val="99"/>
    <w:rsid w:val="00C44634"/>
    <w:rPr>
      <w:sz w:val="30"/>
      <w:szCs w:val="30"/>
    </w:rPr>
  </w:style>
  <w:style w:type="paragraph" w:customStyle="1" w:styleId="MainStandard6heading">
    <w:name w:val="Main Standard 6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273"/>
      <w:sz w:val="32"/>
      <w:szCs w:val="32"/>
      <w:u w:color="FFEC00"/>
    </w:rPr>
  </w:style>
  <w:style w:type="paragraph" w:customStyle="1" w:styleId="Standard2heading">
    <w:name w:val="Standard 2 heading"/>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EAA23F"/>
      <w:sz w:val="32"/>
      <w:szCs w:val="32"/>
      <w:u w:color="FFFF00"/>
    </w:rPr>
  </w:style>
  <w:style w:type="paragraph" w:customStyle="1" w:styleId="MainStandard4heading">
    <w:name w:val="Main Standard 4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3F3FFF"/>
      <w:sz w:val="32"/>
      <w:szCs w:val="32"/>
      <w:u w:color="FFFF00"/>
    </w:rPr>
  </w:style>
  <w:style w:type="paragraph" w:customStyle="1" w:styleId="BodyText3">
    <w:name w:val="Body Text3"/>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character" w:customStyle="1" w:styleId="highlight">
    <w:name w:val="highlight"/>
    <w:uiPriority w:val="99"/>
    <w:rsid w:val="00C44634"/>
    <w:rPr>
      <w:u w:val="thick" w:color="FFFF00"/>
    </w:rPr>
  </w:style>
  <w:style w:type="paragraph" w:customStyle="1" w:styleId="smallbullets">
    <w:name w:val="small bullets"/>
    <w:basedOn w:val="smallboxtext"/>
    <w:uiPriority w:val="99"/>
    <w:rsid w:val="00C44634"/>
    <w:pPr>
      <w:ind w:left="170" w:hanging="170"/>
      <w:jc w:val="left"/>
    </w:pPr>
  </w:style>
  <w:style w:type="paragraph" w:customStyle="1" w:styleId="Standard4">
    <w:name w:val="Standard 4"/>
    <w:basedOn w:val="MainStandard4heading"/>
    <w:qFormat/>
    <w:rsid w:val="00C44634"/>
    <w:rPr>
      <w:color w:val="413B7C"/>
    </w:rPr>
  </w:style>
  <w:style w:type="paragraph" w:customStyle="1" w:styleId="bulletpointBlack0">
    <w:name w:val="bullet point Black"/>
    <w:basedOn w:val="Normal"/>
    <w:qFormat/>
    <w:rsid w:val="00C44634"/>
    <w:pPr>
      <w:widowControl w:val="0"/>
      <w:numPr>
        <w:numId w:val="6"/>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boxtextbold">
    <w:name w:val="box text bold"/>
    <w:basedOn w:val="Normal"/>
    <w:qFormat/>
    <w:rsid w:val="00C44634"/>
    <w:pPr>
      <w:widowControl w:val="0"/>
      <w:suppressAutoHyphens/>
      <w:autoSpaceDE w:val="0"/>
      <w:autoSpaceDN w:val="0"/>
      <w:adjustRightInd w:val="0"/>
      <w:spacing w:after="170" w:line="284" w:lineRule="atLeast"/>
      <w:textAlignment w:val="center"/>
    </w:pPr>
    <w:rPr>
      <w:rFonts w:ascii="Arial-BoldMT" w:eastAsia="MS Mincho" w:hAnsi="Arial-BoldMT" w:cs="TimesNewRomanPSMT"/>
      <w:b/>
      <w:bCs/>
      <w:color w:val="000000"/>
      <w:sz w:val="21"/>
      <w:szCs w:val="21"/>
    </w:rPr>
  </w:style>
  <w:style w:type="paragraph" w:customStyle="1" w:styleId="bulletpointblack">
    <w:name w:val="bullet point black"/>
    <w:basedOn w:val="bulletpointBlack0"/>
    <w:uiPriority w:val="99"/>
    <w:rsid w:val="00C44634"/>
    <w:pPr>
      <w:numPr>
        <w:numId w:val="1"/>
      </w:numPr>
      <w:spacing w:after="34"/>
    </w:pPr>
  </w:style>
  <w:style w:type="paragraph" w:customStyle="1" w:styleId="standard7">
    <w:name w:val="standard 7"/>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2EA8A1"/>
      <w:sz w:val="32"/>
      <w:szCs w:val="32"/>
      <w:u w:color="FFFF00"/>
    </w:rPr>
  </w:style>
  <w:style w:type="paragraph" w:customStyle="1" w:styleId="standardstext">
    <w:name w:val="standards text"/>
    <w:basedOn w:val="Normal"/>
    <w:uiPriority w:val="99"/>
    <w:rsid w:val="00C44634"/>
    <w:pPr>
      <w:widowControl w:val="0"/>
      <w:tabs>
        <w:tab w:val="left" w:pos="280"/>
        <w:tab w:val="left" w:pos="6780"/>
        <w:tab w:val="left" w:pos="7920"/>
        <w:tab w:val="right" w:pos="9000"/>
      </w:tabs>
      <w:suppressAutoHyphens/>
      <w:autoSpaceDE w:val="0"/>
      <w:autoSpaceDN w:val="0"/>
      <w:adjustRightInd w:val="0"/>
      <w:spacing w:after="113" w:line="284" w:lineRule="atLeast"/>
      <w:ind w:left="624" w:hanging="283"/>
      <w:textAlignment w:val="center"/>
    </w:pPr>
    <w:rPr>
      <w:rFonts w:ascii="ArialMT" w:eastAsia="MS Mincho" w:hAnsi="ArialMT" w:cs="ArialMT"/>
      <w:color w:val="000000"/>
      <w:sz w:val="21"/>
      <w:szCs w:val="21"/>
    </w:rPr>
  </w:style>
  <w:style w:type="paragraph" w:customStyle="1" w:styleId="bodyindent">
    <w:name w:val="body indent"/>
    <w:basedOn w:val="BodyText3"/>
    <w:uiPriority w:val="99"/>
    <w:rsid w:val="00C44634"/>
    <w:pPr>
      <w:ind w:left="397"/>
    </w:pPr>
  </w:style>
  <w:style w:type="paragraph" w:customStyle="1" w:styleId="furtherindentedbullet">
    <w:name w:val="further indented bullet"/>
    <w:basedOn w:val="standardstext"/>
    <w:qFormat/>
    <w:rsid w:val="00C44634"/>
    <w:pPr>
      <w:numPr>
        <w:numId w:val="7"/>
      </w:numPr>
    </w:pPr>
  </w:style>
  <w:style w:type="paragraph" w:customStyle="1" w:styleId="furthernumbullet">
    <w:name w:val="further num. bullet"/>
    <w:basedOn w:val="furtherindentedbullet"/>
    <w:qFormat/>
    <w:rsid w:val="00C44634"/>
    <w:pPr>
      <w:numPr>
        <w:numId w:val="8"/>
      </w:numPr>
    </w:pPr>
  </w:style>
  <w:style w:type="paragraph" w:customStyle="1" w:styleId="TableParagraph">
    <w:name w:val="Table Paragraph"/>
    <w:basedOn w:val="Normal"/>
    <w:uiPriority w:val="1"/>
    <w:qFormat/>
    <w:rsid w:val="00C44634"/>
    <w:pPr>
      <w:widowControl w:val="0"/>
      <w:spacing w:before="31" w:after="0" w:line="240" w:lineRule="auto"/>
      <w:ind w:left="75"/>
    </w:pPr>
    <w:rPr>
      <w:rFonts w:ascii="Arial" w:eastAsia="Arial" w:hAnsi="Arial" w:cs="Arial"/>
      <w:lang w:val="en-US"/>
    </w:rPr>
  </w:style>
  <w:style w:type="paragraph" w:styleId="TOC1">
    <w:name w:val="toc 1"/>
    <w:basedOn w:val="Normal"/>
    <w:next w:val="Normal"/>
    <w:autoRedefine/>
    <w:uiPriority w:val="39"/>
    <w:unhideWhenUsed/>
    <w:rsid w:val="00C44634"/>
    <w:pPr>
      <w:spacing w:after="100"/>
    </w:pPr>
  </w:style>
  <w:style w:type="paragraph" w:styleId="TOC2">
    <w:name w:val="toc 2"/>
    <w:basedOn w:val="Normal"/>
    <w:next w:val="Normal"/>
    <w:autoRedefine/>
    <w:uiPriority w:val="39"/>
    <w:unhideWhenUsed/>
    <w:rsid w:val="00C44634"/>
    <w:pPr>
      <w:spacing w:after="100"/>
      <w:ind w:left="220"/>
    </w:pPr>
  </w:style>
  <w:style w:type="paragraph" w:styleId="TOC3">
    <w:name w:val="toc 3"/>
    <w:basedOn w:val="Normal"/>
    <w:next w:val="Normal"/>
    <w:autoRedefine/>
    <w:uiPriority w:val="39"/>
    <w:unhideWhenUsed/>
    <w:rsid w:val="00C44634"/>
    <w:pPr>
      <w:spacing w:after="100"/>
      <w:ind w:left="440"/>
    </w:pPr>
    <w:rPr>
      <w:rFonts w:eastAsiaTheme="minorEastAsia"/>
      <w:lang w:eastAsia="en-GB"/>
    </w:rPr>
  </w:style>
  <w:style w:type="paragraph" w:styleId="TOC4">
    <w:name w:val="toc 4"/>
    <w:basedOn w:val="Normal"/>
    <w:next w:val="Normal"/>
    <w:autoRedefine/>
    <w:uiPriority w:val="39"/>
    <w:unhideWhenUsed/>
    <w:rsid w:val="00C44634"/>
    <w:pPr>
      <w:spacing w:after="100"/>
      <w:ind w:left="660"/>
    </w:pPr>
    <w:rPr>
      <w:rFonts w:eastAsiaTheme="minorEastAsia"/>
      <w:lang w:eastAsia="en-GB"/>
    </w:rPr>
  </w:style>
  <w:style w:type="paragraph" w:styleId="TOC5">
    <w:name w:val="toc 5"/>
    <w:basedOn w:val="Normal"/>
    <w:next w:val="Normal"/>
    <w:autoRedefine/>
    <w:uiPriority w:val="39"/>
    <w:unhideWhenUsed/>
    <w:rsid w:val="00C44634"/>
    <w:pPr>
      <w:spacing w:after="100"/>
      <w:ind w:left="880"/>
    </w:pPr>
    <w:rPr>
      <w:rFonts w:eastAsiaTheme="minorEastAsia"/>
      <w:lang w:eastAsia="en-GB"/>
    </w:rPr>
  </w:style>
  <w:style w:type="paragraph" w:styleId="TOC6">
    <w:name w:val="toc 6"/>
    <w:basedOn w:val="Normal"/>
    <w:next w:val="Normal"/>
    <w:autoRedefine/>
    <w:uiPriority w:val="39"/>
    <w:unhideWhenUsed/>
    <w:rsid w:val="00C44634"/>
    <w:pPr>
      <w:spacing w:after="100"/>
      <w:ind w:left="1100"/>
    </w:pPr>
    <w:rPr>
      <w:rFonts w:eastAsiaTheme="minorEastAsia"/>
      <w:lang w:eastAsia="en-GB"/>
    </w:rPr>
  </w:style>
  <w:style w:type="paragraph" w:styleId="TOC7">
    <w:name w:val="toc 7"/>
    <w:basedOn w:val="Normal"/>
    <w:next w:val="Normal"/>
    <w:autoRedefine/>
    <w:uiPriority w:val="39"/>
    <w:unhideWhenUsed/>
    <w:rsid w:val="00C44634"/>
    <w:pPr>
      <w:spacing w:after="100"/>
      <w:ind w:left="1320"/>
    </w:pPr>
    <w:rPr>
      <w:rFonts w:eastAsiaTheme="minorEastAsia"/>
      <w:lang w:eastAsia="en-GB"/>
    </w:rPr>
  </w:style>
  <w:style w:type="paragraph" w:styleId="TOC8">
    <w:name w:val="toc 8"/>
    <w:basedOn w:val="Normal"/>
    <w:next w:val="Normal"/>
    <w:autoRedefine/>
    <w:uiPriority w:val="39"/>
    <w:unhideWhenUsed/>
    <w:rsid w:val="00C44634"/>
    <w:pPr>
      <w:spacing w:after="100"/>
      <w:ind w:left="1540"/>
    </w:pPr>
    <w:rPr>
      <w:rFonts w:eastAsiaTheme="minorEastAsia"/>
      <w:lang w:eastAsia="en-GB"/>
    </w:rPr>
  </w:style>
  <w:style w:type="paragraph" w:styleId="TOC9">
    <w:name w:val="toc 9"/>
    <w:basedOn w:val="Normal"/>
    <w:next w:val="Normal"/>
    <w:autoRedefine/>
    <w:uiPriority w:val="39"/>
    <w:unhideWhenUsed/>
    <w:rsid w:val="00C44634"/>
    <w:pPr>
      <w:spacing w:after="100"/>
      <w:ind w:left="1760"/>
    </w:pPr>
    <w:rPr>
      <w:rFonts w:eastAsiaTheme="minorEastAsia"/>
      <w:lang w:eastAsia="en-GB"/>
    </w:rPr>
  </w:style>
  <w:style w:type="paragraph" w:styleId="BalloonText">
    <w:name w:val="Balloon Text"/>
    <w:basedOn w:val="Normal"/>
    <w:link w:val="BalloonTextChar"/>
    <w:uiPriority w:val="99"/>
    <w:semiHidden/>
    <w:unhideWhenUsed/>
    <w:rsid w:val="00C44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34"/>
    <w:rPr>
      <w:rFonts w:ascii="Segoe UI" w:hAnsi="Segoe UI" w:cs="Segoe UI"/>
      <w:sz w:val="18"/>
      <w:szCs w:val="18"/>
    </w:rPr>
  </w:style>
  <w:style w:type="character" w:styleId="FollowedHyperlink">
    <w:name w:val="FollowedHyperlink"/>
    <w:basedOn w:val="DefaultParagraphFont"/>
    <w:uiPriority w:val="99"/>
    <w:semiHidden/>
    <w:unhideWhenUsed/>
    <w:rsid w:val="00525336"/>
    <w:rPr>
      <w:color w:val="954F72" w:themeColor="followedHyperlink"/>
      <w:u w:val="single"/>
    </w:rPr>
  </w:style>
  <w:style w:type="paragraph" w:customStyle="1" w:styleId="msonormal0">
    <w:name w:val="msonormal"/>
    <w:basedOn w:val="Normal"/>
    <w:rsid w:val="005253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842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6780">
      <w:bodyDiv w:val="1"/>
      <w:marLeft w:val="0"/>
      <w:marRight w:val="0"/>
      <w:marTop w:val="0"/>
      <w:marBottom w:val="0"/>
      <w:divBdr>
        <w:top w:val="none" w:sz="0" w:space="0" w:color="auto"/>
        <w:left w:val="none" w:sz="0" w:space="0" w:color="auto"/>
        <w:bottom w:val="none" w:sz="0" w:space="0" w:color="auto"/>
        <w:right w:val="none" w:sz="0" w:space="0" w:color="auto"/>
      </w:divBdr>
    </w:div>
    <w:div w:id="15349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Walshe</dc:creator>
  <cp:keywords/>
  <dc:description/>
  <cp:lastModifiedBy>Sandor Gera</cp:lastModifiedBy>
  <cp:revision>2</cp:revision>
  <dcterms:created xsi:type="dcterms:W3CDTF">2018-02-20T20:34:00Z</dcterms:created>
  <dcterms:modified xsi:type="dcterms:W3CDTF">2018-02-20T20:34:00Z</dcterms:modified>
</cp:coreProperties>
</file>