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336" w:rsidRDefault="00525336" w:rsidP="00525336">
      <w:pPr>
        <w:pStyle w:val="MainStandard1heading"/>
      </w:pPr>
    </w:p>
    <w:p w:rsidR="00525336" w:rsidRDefault="00525336" w:rsidP="00525336">
      <w:pPr>
        <w:pStyle w:val="Heading2"/>
      </w:pPr>
      <w:r>
        <w:t>S4.19 Acknowledgement Letter for Request for Ministry</w:t>
      </w:r>
    </w:p>
    <w:p w:rsidR="00525336" w:rsidRDefault="00525336" w:rsidP="00525336">
      <w:pPr>
        <w:widowControl w:val="0"/>
        <w:tabs>
          <w:tab w:val="left" w:pos="460"/>
        </w:tabs>
        <w:suppressAutoHyphens/>
        <w:autoSpaceDE w:val="0"/>
        <w:autoSpaceDN w:val="0"/>
        <w:adjustRightInd w:val="0"/>
        <w:spacing w:after="170" w:line="288" w:lineRule="auto"/>
        <w:ind w:right="850"/>
        <w:textAlignment w:val="center"/>
        <w:rPr>
          <w:rFonts w:ascii="ArialMT" w:hAnsi="ArialMT" w:cs="ArialMT"/>
          <w:color w:val="000000"/>
          <w:sz w:val="21"/>
          <w:szCs w:val="21"/>
        </w:rPr>
      </w:pPr>
    </w:p>
    <w:p w:rsidR="00525336" w:rsidRDefault="00525336" w:rsidP="00525336">
      <w:pPr>
        <w:widowControl w:val="0"/>
        <w:suppressAutoHyphens/>
        <w:autoSpaceDE w:val="0"/>
        <w:autoSpaceDN w:val="0"/>
        <w:adjustRightInd w:val="0"/>
        <w:spacing w:after="170" w:line="284" w:lineRule="atLeast"/>
        <w:textAlignment w:val="center"/>
        <w:rPr>
          <w:rFonts w:cs="ArialMT"/>
          <w:color w:val="000000"/>
          <w:sz w:val="21"/>
          <w:szCs w:val="21"/>
        </w:rPr>
      </w:pPr>
      <w:r>
        <w:rPr>
          <w:rFonts w:cs="ArialMT"/>
          <w:color w:val="000000"/>
          <w:sz w:val="21"/>
          <w:szCs w:val="21"/>
        </w:rPr>
        <w:t>Dear_________________________ (insert name),</w:t>
      </w:r>
    </w:p>
    <w:p w:rsidR="00525336" w:rsidRDefault="00525336" w:rsidP="00525336">
      <w:pPr>
        <w:widowControl w:val="0"/>
        <w:suppressAutoHyphens/>
        <w:autoSpaceDE w:val="0"/>
        <w:autoSpaceDN w:val="0"/>
        <w:adjustRightInd w:val="0"/>
        <w:spacing w:after="170" w:line="284" w:lineRule="atLeast"/>
        <w:textAlignment w:val="center"/>
        <w:rPr>
          <w:rFonts w:cs="ArialMT"/>
          <w:color w:val="000000"/>
          <w:sz w:val="21"/>
          <w:szCs w:val="21"/>
        </w:rPr>
      </w:pPr>
    </w:p>
    <w:p w:rsidR="00525336" w:rsidRDefault="00525336" w:rsidP="00525336">
      <w:pPr>
        <w:widowControl w:val="0"/>
        <w:suppressAutoHyphens/>
        <w:autoSpaceDE w:val="0"/>
        <w:autoSpaceDN w:val="0"/>
        <w:adjustRightInd w:val="0"/>
        <w:spacing w:after="170" w:line="284" w:lineRule="atLeast"/>
        <w:textAlignment w:val="center"/>
        <w:rPr>
          <w:rFonts w:cs="ArialMT"/>
          <w:color w:val="000000"/>
          <w:sz w:val="21"/>
          <w:szCs w:val="21"/>
        </w:rPr>
      </w:pPr>
      <w:r>
        <w:rPr>
          <w:rFonts w:cs="ArialMT"/>
          <w:color w:val="000000"/>
          <w:sz w:val="21"/>
          <w:szCs w:val="21"/>
        </w:rPr>
        <w:t>I write in response to your letter dated ____________________ (insert date), regarding your wish to minister within this diocese.</w:t>
      </w:r>
    </w:p>
    <w:p w:rsidR="00525336" w:rsidRDefault="00525336" w:rsidP="00525336">
      <w:pPr>
        <w:widowControl w:val="0"/>
        <w:suppressAutoHyphens/>
        <w:autoSpaceDE w:val="0"/>
        <w:autoSpaceDN w:val="0"/>
        <w:adjustRightInd w:val="0"/>
        <w:spacing w:after="170" w:line="284" w:lineRule="atLeast"/>
        <w:textAlignment w:val="center"/>
        <w:rPr>
          <w:rFonts w:cs="ArialMT"/>
          <w:color w:val="000000"/>
          <w:sz w:val="21"/>
          <w:szCs w:val="21"/>
        </w:rPr>
      </w:pPr>
      <w:r>
        <w:rPr>
          <w:rFonts w:cs="ArialMT"/>
          <w:color w:val="000000"/>
          <w:sz w:val="21"/>
          <w:szCs w:val="21"/>
        </w:rPr>
        <w:t>Thank you for your enquiry and your willingness to be of service. Prior to considering any temporary appointment, our procedures require that you contact your local Ordinary to inform them of your request.</w:t>
      </w:r>
    </w:p>
    <w:p w:rsidR="00525336" w:rsidRDefault="00525336" w:rsidP="00525336">
      <w:pPr>
        <w:widowControl w:val="0"/>
        <w:suppressAutoHyphens/>
        <w:autoSpaceDE w:val="0"/>
        <w:autoSpaceDN w:val="0"/>
        <w:adjustRightInd w:val="0"/>
        <w:spacing w:after="170" w:line="284" w:lineRule="atLeast"/>
        <w:textAlignment w:val="center"/>
        <w:rPr>
          <w:rFonts w:cs="ArialMT"/>
          <w:color w:val="000000"/>
          <w:sz w:val="21"/>
          <w:szCs w:val="21"/>
        </w:rPr>
      </w:pPr>
      <w:r>
        <w:rPr>
          <w:rFonts w:cs="ArialMT"/>
          <w:color w:val="000000"/>
          <w:sz w:val="21"/>
          <w:szCs w:val="21"/>
        </w:rPr>
        <w:t>Please complete the attached forms and forward them to your local Ordinary/Superior for completion, if they wish to recommend you for ministry in this diocese.</w:t>
      </w:r>
    </w:p>
    <w:p w:rsidR="00525336" w:rsidRDefault="00525336" w:rsidP="00525336">
      <w:pPr>
        <w:widowControl w:val="0"/>
        <w:suppressAutoHyphens/>
        <w:autoSpaceDE w:val="0"/>
        <w:autoSpaceDN w:val="0"/>
        <w:adjustRightInd w:val="0"/>
        <w:spacing w:after="170" w:line="284" w:lineRule="atLeast"/>
        <w:textAlignment w:val="center"/>
        <w:rPr>
          <w:rFonts w:cs="ArialMT"/>
          <w:color w:val="000000"/>
          <w:sz w:val="21"/>
          <w:szCs w:val="21"/>
        </w:rPr>
      </w:pPr>
    </w:p>
    <w:p w:rsidR="00525336" w:rsidRDefault="00525336" w:rsidP="00525336">
      <w:pPr>
        <w:widowControl w:val="0"/>
        <w:suppressAutoHyphens/>
        <w:autoSpaceDE w:val="0"/>
        <w:autoSpaceDN w:val="0"/>
        <w:adjustRightInd w:val="0"/>
        <w:spacing w:after="170" w:line="284" w:lineRule="atLeast"/>
        <w:textAlignment w:val="center"/>
        <w:rPr>
          <w:rFonts w:cs="ArialMT"/>
          <w:color w:val="000000"/>
          <w:sz w:val="21"/>
          <w:szCs w:val="21"/>
        </w:rPr>
      </w:pPr>
      <w:r>
        <w:rPr>
          <w:rFonts w:cs="ArialMT"/>
          <w:color w:val="000000"/>
          <w:sz w:val="21"/>
          <w:szCs w:val="21"/>
        </w:rPr>
        <w:t>With every blessing,</w:t>
      </w:r>
    </w:p>
    <w:p w:rsidR="00525336" w:rsidRDefault="00525336" w:rsidP="00525336">
      <w:pPr>
        <w:widowControl w:val="0"/>
        <w:suppressAutoHyphens/>
        <w:autoSpaceDE w:val="0"/>
        <w:autoSpaceDN w:val="0"/>
        <w:adjustRightInd w:val="0"/>
        <w:spacing w:after="170" w:line="284" w:lineRule="atLeast"/>
        <w:textAlignment w:val="center"/>
        <w:rPr>
          <w:rFonts w:cs="ArialMT"/>
          <w:color w:val="000000"/>
          <w:sz w:val="21"/>
          <w:szCs w:val="21"/>
        </w:rPr>
      </w:pPr>
    </w:p>
    <w:p w:rsidR="00525336" w:rsidRDefault="00525336" w:rsidP="00525336">
      <w:pPr>
        <w:widowControl w:val="0"/>
        <w:suppressAutoHyphens/>
        <w:autoSpaceDE w:val="0"/>
        <w:autoSpaceDN w:val="0"/>
        <w:adjustRightInd w:val="0"/>
        <w:spacing w:after="170" w:line="284" w:lineRule="atLeast"/>
        <w:textAlignment w:val="center"/>
        <w:rPr>
          <w:rFonts w:cs="ArialMT"/>
          <w:color w:val="000000"/>
          <w:sz w:val="21"/>
          <w:szCs w:val="21"/>
        </w:rPr>
      </w:pPr>
      <w:r>
        <w:rPr>
          <w:rFonts w:cs="ArialMT"/>
          <w:color w:val="000000"/>
          <w:sz w:val="21"/>
          <w:szCs w:val="21"/>
        </w:rPr>
        <w:t>_________________________</w:t>
      </w:r>
    </w:p>
    <w:p w:rsidR="00525336" w:rsidRDefault="00525336" w:rsidP="00525336">
      <w:pPr>
        <w:widowControl w:val="0"/>
        <w:suppressAutoHyphens/>
        <w:autoSpaceDE w:val="0"/>
        <w:autoSpaceDN w:val="0"/>
        <w:adjustRightInd w:val="0"/>
        <w:spacing w:after="170" w:line="284" w:lineRule="atLeast"/>
        <w:textAlignment w:val="center"/>
        <w:rPr>
          <w:rFonts w:cs="ArialMT"/>
          <w:sz w:val="21"/>
          <w:szCs w:val="21"/>
        </w:rPr>
      </w:pPr>
      <w:r>
        <w:rPr>
          <w:rFonts w:cs="ArialMT"/>
          <w:color w:val="000000"/>
          <w:sz w:val="21"/>
          <w:szCs w:val="21"/>
        </w:rPr>
        <w:t xml:space="preserve">(Insert signature </w:t>
      </w:r>
      <w:r>
        <w:rPr>
          <w:rFonts w:cs="ArialMT"/>
          <w:sz w:val="21"/>
          <w:szCs w:val="21"/>
        </w:rPr>
        <w:t>of Bishop)</w:t>
      </w:r>
    </w:p>
    <w:p w:rsidR="00525336" w:rsidRDefault="00525336" w:rsidP="00525336">
      <w:bookmarkStart w:id="0" w:name="_GoBack"/>
      <w:bookmarkEnd w:id="0"/>
    </w:p>
    <w:sectPr w:rsidR="00525336" w:rsidSect="000E0C49">
      <w:pgSz w:w="11910" w:h="16840"/>
      <w:pgMar w:top="0" w:right="0" w:bottom="740" w:left="1180" w:header="0" w:footer="5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459" w:rsidRDefault="00424459" w:rsidP="00C44634">
      <w:pPr>
        <w:spacing w:after="0" w:line="240" w:lineRule="auto"/>
      </w:pPr>
      <w:r>
        <w:separator/>
      </w:r>
    </w:p>
  </w:endnote>
  <w:endnote w:type="continuationSeparator" w:id="0">
    <w:p w:rsidR="00424459" w:rsidRDefault="00424459" w:rsidP="00C4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BoldMT">
    <w:altName w:val="Times New Roman"/>
    <w:charset w:val="00"/>
    <w:family w:val="auto"/>
    <w:pitch w:val="variable"/>
    <w:sig w:usb0="00000000"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459" w:rsidRDefault="00424459" w:rsidP="00C44634">
      <w:pPr>
        <w:spacing w:after="0" w:line="240" w:lineRule="auto"/>
      </w:pPr>
      <w:r>
        <w:separator/>
      </w:r>
    </w:p>
  </w:footnote>
  <w:footnote w:type="continuationSeparator" w:id="0">
    <w:p w:rsidR="00424459" w:rsidRDefault="00424459" w:rsidP="00C44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0CB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740" w:hanging="284"/>
      </w:pPr>
      <w:rPr>
        <w:rFonts w:ascii="Arial" w:hAnsi="Arial" w:cs="Arial"/>
        <w:b w:val="0"/>
        <w:bCs w:val="0"/>
        <w:color w:val="231F20"/>
        <w:spacing w:val="-1"/>
        <w:w w:val="100"/>
        <w:sz w:val="21"/>
        <w:szCs w:val="21"/>
      </w:rPr>
    </w:lvl>
    <w:lvl w:ilvl="1">
      <w:numFmt w:val="bullet"/>
      <w:lvlText w:val="•"/>
      <w:lvlJc w:val="left"/>
      <w:pPr>
        <w:ind w:left="1726" w:hanging="284"/>
      </w:pPr>
    </w:lvl>
    <w:lvl w:ilvl="2">
      <w:numFmt w:val="bullet"/>
      <w:lvlText w:val="•"/>
      <w:lvlJc w:val="left"/>
      <w:pPr>
        <w:ind w:left="2713" w:hanging="284"/>
      </w:pPr>
    </w:lvl>
    <w:lvl w:ilvl="3">
      <w:numFmt w:val="bullet"/>
      <w:lvlText w:val="•"/>
      <w:lvlJc w:val="left"/>
      <w:pPr>
        <w:ind w:left="3699" w:hanging="284"/>
      </w:pPr>
    </w:lvl>
    <w:lvl w:ilvl="4">
      <w:numFmt w:val="bullet"/>
      <w:lvlText w:val="•"/>
      <w:lvlJc w:val="left"/>
      <w:pPr>
        <w:ind w:left="4686" w:hanging="284"/>
      </w:pPr>
    </w:lvl>
    <w:lvl w:ilvl="5">
      <w:numFmt w:val="bullet"/>
      <w:lvlText w:val="•"/>
      <w:lvlJc w:val="left"/>
      <w:pPr>
        <w:ind w:left="5672" w:hanging="284"/>
      </w:pPr>
    </w:lvl>
    <w:lvl w:ilvl="6">
      <w:numFmt w:val="bullet"/>
      <w:lvlText w:val="•"/>
      <w:lvlJc w:val="left"/>
      <w:pPr>
        <w:ind w:left="6659" w:hanging="284"/>
      </w:pPr>
    </w:lvl>
    <w:lvl w:ilvl="7">
      <w:numFmt w:val="bullet"/>
      <w:lvlText w:val="•"/>
      <w:lvlJc w:val="left"/>
      <w:pPr>
        <w:ind w:left="7645" w:hanging="284"/>
      </w:pPr>
    </w:lvl>
    <w:lvl w:ilvl="8">
      <w:numFmt w:val="bullet"/>
      <w:lvlText w:val="•"/>
      <w:lvlJc w:val="left"/>
      <w:pPr>
        <w:ind w:left="8632" w:hanging="284"/>
      </w:pPr>
    </w:lvl>
  </w:abstractNum>
  <w:abstractNum w:abstractNumId="2" w15:restartNumberingAfterBreak="0">
    <w:nsid w:val="00000403"/>
    <w:multiLevelType w:val="multilevel"/>
    <w:tmpl w:val="00000886"/>
    <w:lvl w:ilvl="0">
      <w:start w:val="1"/>
      <w:numFmt w:val="lowerLetter"/>
      <w:lvlText w:val="%1."/>
      <w:lvlJc w:val="left"/>
      <w:pPr>
        <w:ind w:left="1024" w:hanging="284"/>
      </w:pPr>
      <w:rPr>
        <w:rFonts w:ascii="Arial" w:hAnsi="Arial" w:cs="Arial"/>
        <w:b w:val="0"/>
        <w:bCs w:val="0"/>
        <w:color w:val="231F20"/>
        <w:spacing w:val="-20"/>
        <w:w w:val="100"/>
        <w:sz w:val="21"/>
        <w:szCs w:val="21"/>
      </w:rPr>
    </w:lvl>
    <w:lvl w:ilvl="1">
      <w:numFmt w:val="bullet"/>
      <w:lvlText w:val="•"/>
      <w:lvlJc w:val="left"/>
      <w:pPr>
        <w:ind w:left="1978" w:hanging="284"/>
      </w:pPr>
    </w:lvl>
    <w:lvl w:ilvl="2">
      <w:numFmt w:val="bullet"/>
      <w:lvlText w:val="•"/>
      <w:lvlJc w:val="left"/>
      <w:pPr>
        <w:ind w:left="2937" w:hanging="284"/>
      </w:pPr>
    </w:lvl>
    <w:lvl w:ilvl="3">
      <w:numFmt w:val="bullet"/>
      <w:lvlText w:val="•"/>
      <w:lvlJc w:val="left"/>
      <w:pPr>
        <w:ind w:left="3895" w:hanging="284"/>
      </w:pPr>
    </w:lvl>
    <w:lvl w:ilvl="4">
      <w:numFmt w:val="bullet"/>
      <w:lvlText w:val="•"/>
      <w:lvlJc w:val="left"/>
      <w:pPr>
        <w:ind w:left="4854" w:hanging="284"/>
      </w:pPr>
    </w:lvl>
    <w:lvl w:ilvl="5">
      <w:numFmt w:val="bullet"/>
      <w:lvlText w:val="•"/>
      <w:lvlJc w:val="left"/>
      <w:pPr>
        <w:ind w:left="5812" w:hanging="284"/>
      </w:pPr>
    </w:lvl>
    <w:lvl w:ilvl="6">
      <w:numFmt w:val="bullet"/>
      <w:lvlText w:val="•"/>
      <w:lvlJc w:val="left"/>
      <w:pPr>
        <w:ind w:left="6771" w:hanging="284"/>
      </w:pPr>
    </w:lvl>
    <w:lvl w:ilvl="7">
      <w:numFmt w:val="bullet"/>
      <w:lvlText w:val="•"/>
      <w:lvlJc w:val="left"/>
      <w:pPr>
        <w:ind w:left="7729" w:hanging="284"/>
      </w:pPr>
    </w:lvl>
    <w:lvl w:ilvl="8">
      <w:numFmt w:val="bullet"/>
      <w:lvlText w:val="•"/>
      <w:lvlJc w:val="left"/>
      <w:pPr>
        <w:ind w:left="8688" w:hanging="284"/>
      </w:pPr>
    </w:lvl>
  </w:abstractNum>
  <w:abstractNum w:abstractNumId="3" w15:restartNumberingAfterBreak="0">
    <w:nsid w:val="00000404"/>
    <w:multiLevelType w:val="multilevel"/>
    <w:tmpl w:val="00000887"/>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4" w15:restartNumberingAfterBreak="0">
    <w:nsid w:val="00000405"/>
    <w:multiLevelType w:val="multilevel"/>
    <w:tmpl w:val="00000888"/>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5" w15:restartNumberingAfterBreak="0">
    <w:nsid w:val="00000406"/>
    <w:multiLevelType w:val="multilevel"/>
    <w:tmpl w:val="00000889"/>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6" w15:restartNumberingAfterBreak="0">
    <w:nsid w:val="00000407"/>
    <w:multiLevelType w:val="multilevel"/>
    <w:tmpl w:val="0000088A"/>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7" w15:restartNumberingAfterBreak="0">
    <w:nsid w:val="00000408"/>
    <w:multiLevelType w:val="multilevel"/>
    <w:tmpl w:val="0000088B"/>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8" w15:restartNumberingAfterBreak="0">
    <w:nsid w:val="00000409"/>
    <w:multiLevelType w:val="multilevel"/>
    <w:tmpl w:val="0000088C"/>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9" w15:restartNumberingAfterBreak="0">
    <w:nsid w:val="0000040A"/>
    <w:multiLevelType w:val="multilevel"/>
    <w:tmpl w:val="0000088D"/>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0" w15:restartNumberingAfterBreak="0">
    <w:nsid w:val="0000040B"/>
    <w:multiLevelType w:val="multilevel"/>
    <w:tmpl w:val="0000088E"/>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1" w15:restartNumberingAfterBreak="0">
    <w:nsid w:val="0000040C"/>
    <w:multiLevelType w:val="multilevel"/>
    <w:tmpl w:val="0000088F"/>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2" w15:restartNumberingAfterBreak="0">
    <w:nsid w:val="0000040D"/>
    <w:multiLevelType w:val="multilevel"/>
    <w:tmpl w:val="00000890"/>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3" w15:restartNumberingAfterBreak="0">
    <w:nsid w:val="0000040E"/>
    <w:multiLevelType w:val="multilevel"/>
    <w:tmpl w:val="00000891"/>
    <w:lvl w:ilvl="0">
      <w:numFmt w:val="bullet"/>
      <w:lvlText w:val="•"/>
      <w:lvlJc w:val="left"/>
      <w:pPr>
        <w:ind w:left="400" w:hanging="284"/>
      </w:pPr>
      <w:rPr>
        <w:rFonts w:ascii="Arial" w:hAnsi="Arial" w:cs="Arial"/>
        <w:b w:val="0"/>
        <w:bCs w:val="0"/>
        <w:color w:val="231F20"/>
        <w:spacing w:val="-16"/>
        <w:w w:val="100"/>
        <w:sz w:val="21"/>
        <w:szCs w:val="21"/>
      </w:rPr>
    </w:lvl>
    <w:lvl w:ilvl="1">
      <w:numFmt w:val="bullet"/>
      <w:lvlText w:val="•"/>
      <w:lvlJc w:val="left"/>
      <w:pPr>
        <w:ind w:left="780" w:hanging="284"/>
      </w:pPr>
      <w:rPr>
        <w:rFonts w:ascii="Arial" w:hAnsi="Arial" w:cs="Arial"/>
        <w:b w:val="0"/>
        <w:bCs w:val="0"/>
        <w:color w:val="231F20"/>
        <w:spacing w:val="-1"/>
        <w:w w:val="100"/>
        <w:sz w:val="21"/>
        <w:szCs w:val="21"/>
      </w:rPr>
    </w:lvl>
    <w:lvl w:ilvl="2">
      <w:numFmt w:val="bullet"/>
      <w:lvlText w:val="•"/>
      <w:lvlJc w:val="left"/>
      <w:pPr>
        <w:ind w:left="1871" w:hanging="284"/>
      </w:pPr>
    </w:lvl>
    <w:lvl w:ilvl="3">
      <w:numFmt w:val="bullet"/>
      <w:lvlText w:val="•"/>
      <w:lvlJc w:val="left"/>
      <w:pPr>
        <w:ind w:left="2963" w:hanging="284"/>
      </w:pPr>
    </w:lvl>
    <w:lvl w:ilvl="4">
      <w:numFmt w:val="bullet"/>
      <w:lvlText w:val="•"/>
      <w:lvlJc w:val="left"/>
      <w:pPr>
        <w:ind w:left="4055" w:hanging="284"/>
      </w:pPr>
    </w:lvl>
    <w:lvl w:ilvl="5">
      <w:numFmt w:val="bullet"/>
      <w:lvlText w:val="•"/>
      <w:lvlJc w:val="left"/>
      <w:pPr>
        <w:ind w:left="5146" w:hanging="284"/>
      </w:pPr>
    </w:lvl>
    <w:lvl w:ilvl="6">
      <w:numFmt w:val="bullet"/>
      <w:lvlText w:val="•"/>
      <w:lvlJc w:val="left"/>
      <w:pPr>
        <w:ind w:left="6238" w:hanging="284"/>
      </w:pPr>
    </w:lvl>
    <w:lvl w:ilvl="7">
      <w:numFmt w:val="bullet"/>
      <w:lvlText w:val="•"/>
      <w:lvlJc w:val="left"/>
      <w:pPr>
        <w:ind w:left="7330" w:hanging="284"/>
      </w:pPr>
    </w:lvl>
    <w:lvl w:ilvl="8">
      <w:numFmt w:val="bullet"/>
      <w:lvlText w:val="•"/>
      <w:lvlJc w:val="left"/>
      <w:pPr>
        <w:ind w:left="8422" w:hanging="284"/>
      </w:pPr>
    </w:lvl>
  </w:abstractNum>
  <w:abstractNum w:abstractNumId="14" w15:restartNumberingAfterBreak="0">
    <w:nsid w:val="0000040F"/>
    <w:multiLevelType w:val="multilevel"/>
    <w:tmpl w:val="00000892"/>
    <w:lvl w:ilvl="0">
      <w:numFmt w:val="bullet"/>
      <w:lvlText w:val="•"/>
      <w:lvlJc w:val="left"/>
      <w:pPr>
        <w:ind w:left="673" w:hanging="284"/>
      </w:pPr>
      <w:rPr>
        <w:rFonts w:ascii="Arial" w:hAnsi="Arial" w:cs="Arial"/>
        <w:b w:val="0"/>
        <w:bCs w:val="0"/>
        <w:color w:val="231F20"/>
        <w:spacing w:val="-1"/>
        <w:w w:val="100"/>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5" w15:restartNumberingAfterBreak="0">
    <w:nsid w:val="00000410"/>
    <w:multiLevelType w:val="multilevel"/>
    <w:tmpl w:val="00000893"/>
    <w:lvl w:ilvl="0">
      <w:numFmt w:val="bullet"/>
      <w:lvlText w:val="•"/>
      <w:lvlJc w:val="left"/>
      <w:pPr>
        <w:ind w:left="673" w:hanging="284"/>
      </w:pPr>
      <w:rPr>
        <w:rFonts w:ascii="Arial" w:hAnsi="Arial" w:cs="Arial"/>
        <w:b w:val="0"/>
        <w:bCs w:val="0"/>
        <w:color w:val="231F20"/>
        <w:spacing w:val="-1"/>
        <w:w w:val="100"/>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6" w15:restartNumberingAfterBreak="0">
    <w:nsid w:val="00000411"/>
    <w:multiLevelType w:val="multilevel"/>
    <w:tmpl w:val="00000894"/>
    <w:lvl w:ilvl="0">
      <w:numFmt w:val="bullet"/>
      <w:lvlText w:val="•"/>
      <w:lvlJc w:val="left"/>
      <w:pPr>
        <w:ind w:left="673" w:hanging="284"/>
      </w:pPr>
      <w:rPr>
        <w:rFonts w:ascii="Arial" w:hAnsi="Arial" w:cs="Arial"/>
        <w:b w:val="0"/>
        <w:bCs w:val="0"/>
        <w:color w:val="231F20"/>
        <w:spacing w:val="-1"/>
        <w:w w:val="99"/>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7" w15:restartNumberingAfterBreak="0">
    <w:nsid w:val="022D19FA"/>
    <w:multiLevelType w:val="hybridMultilevel"/>
    <w:tmpl w:val="06A06264"/>
    <w:lvl w:ilvl="0" w:tplc="08090001">
      <w:start w:val="1"/>
      <w:numFmt w:val="bullet"/>
      <w:pStyle w:val="bulletpointblac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8972F3F"/>
    <w:multiLevelType w:val="hybridMultilevel"/>
    <w:tmpl w:val="8072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975866"/>
    <w:multiLevelType w:val="hybridMultilevel"/>
    <w:tmpl w:val="09348DD8"/>
    <w:lvl w:ilvl="0" w:tplc="189A2444">
      <w:start w:val="1"/>
      <w:numFmt w:val="decimal"/>
      <w:lvlText w:val="%1."/>
      <w:lvlJc w:val="left"/>
      <w:pPr>
        <w:ind w:left="397" w:hanging="397"/>
        <w:jc w:val="left"/>
      </w:pPr>
      <w:rPr>
        <w:rFonts w:ascii="Arial" w:eastAsia="Arial" w:hAnsi="Arial" w:cs="Arial" w:hint="default"/>
        <w:spacing w:val="-1"/>
        <w:w w:val="100"/>
        <w:sz w:val="21"/>
        <w:szCs w:val="21"/>
      </w:rPr>
    </w:lvl>
    <w:lvl w:ilvl="1" w:tplc="A1DAB498">
      <w:start w:val="1"/>
      <w:numFmt w:val="bullet"/>
      <w:lvlText w:val="•"/>
      <w:lvlJc w:val="left"/>
      <w:pPr>
        <w:ind w:left="1700" w:hanging="284"/>
      </w:pPr>
      <w:rPr>
        <w:rFonts w:ascii="Arial" w:eastAsia="Arial" w:hAnsi="Arial" w:cs="Arial" w:hint="default"/>
        <w:w w:val="99"/>
        <w:sz w:val="21"/>
        <w:szCs w:val="21"/>
      </w:rPr>
    </w:lvl>
    <w:lvl w:ilvl="2" w:tplc="AFB682AE">
      <w:start w:val="1"/>
      <w:numFmt w:val="bullet"/>
      <w:lvlText w:val="•"/>
      <w:lvlJc w:val="left"/>
      <w:pPr>
        <w:ind w:left="2689" w:hanging="284"/>
      </w:pPr>
      <w:rPr>
        <w:rFonts w:hint="default"/>
      </w:rPr>
    </w:lvl>
    <w:lvl w:ilvl="3" w:tplc="D04A34EE">
      <w:start w:val="1"/>
      <w:numFmt w:val="bullet"/>
      <w:lvlText w:val="•"/>
      <w:lvlJc w:val="left"/>
      <w:pPr>
        <w:ind w:left="3679" w:hanging="284"/>
      </w:pPr>
      <w:rPr>
        <w:rFonts w:hint="default"/>
      </w:rPr>
    </w:lvl>
    <w:lvl w:ilvl="4" w:tplc="0038ACF8">
      <w:start w:val="1"/>
      <w:numFmt w:val="bullet"/>
      <w:lvlText w:val="•"/>
      <w:lvlJc w:val="left"/>
      <w:pPr>
        <w:ind w:left="4668" w:hanging="284"/>
      </w:pPr>
      <w:rPr>
        <w:rFonts w:hint="default"/>
      </w:rPr>
    </w:lvl>
    <w:lvl w:ilvl="5" w:tplc="588A144C">
      <w:start w:val="1"/>
      <w:numFmt w:val="bullet"/>
      <w:lvlText w:val="•"/>
      <w:lvlJc w:val="left"/>
      <w:pPr>
        <w:ind w:left="5658" w:hanging="284"/>
      </w:pPr>
      <w:rPr>
        <w:rFonts w:hint="default"/>
      </w:rPr>
    </w:lvl>
    <w:lvl w:ilvl="6" w:tplc="F7E6CAF2">
      <w:start w:val="1"/>
      <w:numFmt w:val="bullet"/>
      <w:lvlText w:val="•"/>
      <w:lvlJc w:val="left"/>
      <w:pPr>
        <w:ind w:left="6647" w:hanging="284"/>
      </w:pPr>
      <w:rPr>
        <w:rFonts w:hint="default"/>
      </w:rPr>
    </w:lvl>
    <w:lvl w:ilvl="7" w:tplc="4E5A58E2">
      <w:start w:val="1"/>
      <w:numFmt w:val="bullet"/>
      <w:lvlText w:val="•"/>
      <w:lvlJc w:val="left"/>
      <w:pPr>
        <w:ind w:left="7637" w:hanging="284"/>
      </w:pPr>
      <w:rPr>
        <w:rFonts w:hint="default"/>
      </w:rPr>
    </w:lvl>
    <w:lvl w:ilvl="8" w:tplc="621A1F38">
      <w:start w:val="1"/>
      <w:numFmt w:val="bullet"/>
      <w:lvlText w:val="•"/>
      <w:lvlJc w:val="left"/>
      <w:pPr>
        <w:ind w:left="8626" w:hanging="284"/>
      </w:pPr>
      <w:rPr>
        <w:rFonts w:hint="default"/>
      </w:rPr>
    </w:lvl>
  </w:abstractNum>
  <w:abstractNum w:abstractNumId="20" w15:restartNumberingAfterBreak="0">
    <w:nsid w:val="195035A0"/>
    <w:multiLevelType w:val="hybridMultilevel"/>
    <w:tmpl w:val="21D2C63A"/>
    <w:lvl w:ilvl="0" w:tplc="48AC6576">
      <w:start w:val="1"/>
      <w:numFmt w:val="bullet"/>
      <w:pStyle w:val="boxbulle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4B4F54"/>
    <w:multiLevelType w:val="hybridMultilevel"/>
    <w:tmpl w:val="EA1CE20E"/>
    <w:lvl w:ilvl="0" w:tplc="C30E7CFA">
      <w:start w:val="1"/>
      <w:numFmt w:val="decimal"/>
      <w:pStyle w:val="numberedtex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3DF63AC"/>
    <w:multiLevelType w:val="hybridMultilevel"/>
    <w:tmpl w:val="6DA60D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98961AE6">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6F16A2"/>
    <w:multiLevelType w:val="hybridMultilevel"/>
    <w:tmpl w:val="E64A6BA2"/>
    <w:lvl w:ilvl="0" w:tplc="DE9EFA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4E7E93"/>
    <w:multiLevelType w:val="hybridMultilevel"/>
    <w:tmpl w:val="5A365B04"/>
    <w:lvl w:ilvl="0" w:tplc="00702E4E">
      <w:start w:val="1"/>
      <w:numFmt w:val="bullet"/>
      <w:lvlText w:val=""/>
      <w:lvlJc w:val="left"/>
      <w:pPr>
        <w:ind w:left="457" w:hanging="242"/>
      </w:pPr>
      <w:rPr>
        <w:rFonts w:ascii="Wingdings" w:eastAsia="Wingdings" w:hAnsi="Wingdings" w:cs="Wingdings" w:hint="default"/>
        <w:w w:val="99"/>
        <w:sz w:val="21"/>
        <w:szCs w:val="21"/>
      </w:rPr>
    </w:lvl>
    <w:lvl w:ilvl="1" w:tplc="B1B4D33E">
      <w:start w:val="1"/>
      <w:numFmt w:val="bullet"/>
      <w:lvlText w:val="•"/>
      <w:lvlJc w:val="left"/>
      <w:pPr>
        <w:ind w:left="1474" w:hanging="242"/>
      </w:pPr>
      <w:rPr>
        <w:rFonts w:hint="default"/>
      </w:rPr>
    </w:lvl>
    <w:lvl w:ilvl="2" w:tplc="A8C04042">
      <w:start w:val="1"/>
      <w:numFmt w:val="bullet"/>
      <w:lvlText w:val="•"/>
      <w:lvlJc w:val="left"/>
      <w:pPr>
        <w:ind w:left="2489" w:hanging="242"/>
      </w:pPr>
      <w:rPr>
        <w:rFonts w:hint="default"/>
      </w:rPr>
    </w:lvl>
    <w:lvl w:ilvl="3" w:tplc="93DE44DE">
      <w:start w:val="1"/>
      <w:numFmt w:val="bullet"/>
      <w:lvlText w:val="•"/>
      <w:lvlJc w:val="left"/>
      <w:pPr>
        <w:ind w:left="3503" w:hanging="242"/>
      </w:pPr>
      <w:rPr>
        <w:rFonts w:hint="default"/>
      </w:rPr>
    </w:lvl>
    <w:lvl w:ilvl="4" w:tplc="642095BE">
      <w:start w:val="1"/>
      <w:numFmt w:val="bullet"/>
      <w:lvlText w:val="•"/>
      <w:lvlJc w:val="left"/>
      <w:pPr>
        <w:ind w:left="4518" w:hanging="242"/>
      </w:pPr>
      <w:rPr>
        <w:rFonts w:hint="default"/>
      </w:rPr>
    </w:lvl>
    <w:lvl w:ilvl="5" w:tplc="3D44EDEE">
      <w:start w:val="1"/>
      <w:numFmt w:val="bullet"/>
      <w:lvlText w:val="•"/>
      <w:lvlJc w:val="left"/>
      <w:pPr>
        <w:ind w:left="5532" w:hanging="242"/>
      </w:pPr>
      <w:rPr>
        <w:rFonts w:hint="default"/>
      </w:rPr>
    </w:lvl>
    <w:lvl w:ilvl="6" w:tplc="606C9C34">
      <w:start w:val="1"/>
      <w:numFmt w:val="bullet"/>
      <w:lvlText w:val="•"/>
      <w:lvlJc w:val="left"/>
      <w:pPr>
        <w:ind w:left="6547" w:hanging="242"/>
      </w:pPr>
      <w:rPr>
        <w:rFonts w:hint="default"/>
      </w:rPr>
    </w:lvl>
    <w:lvl w:ilvl="7" w:tplc="F638882C">
      <w:start w:val="1"/>
      <w:numFmt w:val="bullet"/>
      <w:lvlText w:val="•"/>
      <w:lvlJc w:val="left"/>
      <w:pPr>
        <w:ind w:left="7561" w:hanging="242"/>
      </w:pPr>
      <w:rPr>
        <w:rFonts w:hint="default"/>
      </w:rPr>
    </w:lvl>
    <w:lvl w:ilvl="8" w:tplc="A9325D60">
      <w:start w:val="1"/>
      <w:numFmt w:val="bullet"/>
      <w:lvlText w:val="•"/>
      <w:lvlJc w:val="left"/>
      <w:pPr>
        <w:ind w:left="8576" w:hanging="242"/>
      </w:pPr>
      <w:rPr>
        <w:rFonts w:hint="default"/>
      </w:rPr>
    </w:lvl>
  </w:abstractNum>
  <w:abstractNum w:abstractNumId="25" w15:restartNumberingAfterBreak="0">
    <w:nsid w:val="3DF174A2"/>
    <w:multiLevelType w:val="hybridMultilevel"/>
    <w:tmpl w:val="85F0B350"/>
    <w:lvl w:ilvl="0" w:tplc="81EE172E">
      <w:start w:val="1"/>
      <w:numFmt w:val="bullet"/>
      <w:lvlText w:val="•"/>
      <w:lvlJc w:val="left"/>
      <w:pPr>
        <w:ind w:left="400" w:hanging="284"/>
      </w:pPr>
      <w:rPr>
        <w:rFonts w:ascii="Arial" w:eastAsia="Arial" w:hAnsi="Arial" w:cs="Arial" w:hint="default"/>
        <w:w w:val="99"/>
        <w:sz w:val="21"/>
        <w:szCs w:val="21"/>
      </w:rPr>
    </w:lvl>
    <w:lvl w:ilvl="1" w:tplc="ADBA255A">
      <w:start w:val="1"/>
      <w:numFmt w:val="bullet"/>
      <w:lvlText w:val="•"/>
      <w:lvlJc w:val="left"/>
      <w:pPr>
        <w:ind w:left="1420" w:hanging="284"/>
      </w:pPr>
      <w:rPr>
        <w:rFonts w:hint="default"/>
      </w:rPr>
    </w:lvl>
    <w:lvl w:ilvl="2" w:tplc="3B86FA0C">
      <w:start w:val="1"/>
      <w:numFmt w:val="bullet"/>
      <w:lvlText w:val="•"/>
      <w:lvlJc w:val="left"/>
      <w:pPr>
        <w:ind w:left="2441" w:hanging="284"/>
      </w:pPr>
      <w:rPr>
        <w:rFonts w:hint="default"/>
      </w:rPr>
    </w:lvl>
    <w:lvl w:ilvl="3" w:tplc="699E52EA">
      <w:start w:val="1"/>
      <w:numFmt w:val="bullet"/>
      <w:lvlText w:val="•"/>
      <w:lvlJc w:val="left"/>
      <w:pPr>
        <w:ind w:left="3461" w:hanging="284"/>
      </w:pPr>
      <w:rPr>
        <w:rFonts w:hint="default"/>
      </w:rPr>
    </w:lvl>
    <w:lvl w:ilvl="4" w:tplc="4000BF2C">
      <w:start w:val="1"/>
      <w:numFmt w:val="bullet"/>
      <w:lvlText w:val="•"/>
      <w:lvlJc w:val="left"/>
      <w:pPr>
        <w:ind w:left="4482" w:hanging="284"/>
      </w:pPr>
      <w:rPr>
        <w:rFonts w:hint="default"/>
      </w:rPr>
    </w:lvl>
    <w:lvl w:ilvl="5" w:tplc="B136D3FA">
      <w:start w:val="1"/>
      <w:numFmt w:val="bullet"/>
      <w:lvlText w:val="•"/>
      <w:lvlJc w:val="left"/>
      <w:pPr>
        <w:ind w:left="5502" w:hanging="284"/>
      </w:pPr>
      <w:rPr>
        <w:rFonts w:hint="default"/>
      </w:rPr>
    </w:lvl>
    <w:lvl w:ilvl="6" w:tplc="972ABE96">
      <w:start w:val="1"/>
      <w:numFmt w:val="bullet"/>
      <w:lvlText w:val="•"/>
      <w:lvlJc w:val="left"/>
      <w:pPr>
        <w:ind w:left="6523" w:hanging="284"/>
      </w:pPr>
      <w:rPr>
        <w:rFonts w:hint="default"/>
      </w:rPr>
    </w:lvl>
    <w:lvl w:ilvl="7" w:tplc="20F4B5D6">
      <w:start w:val="1"/>
      <w:numFmt w:val="bullet"/>
      <w:lvlText w:val="•"/>
      <w:lvlJc w:val="left"/>
      <w:pPr>
        <w:ind w:left="7543" w:hanging="284"/>
      </w:pPr>
      <w:rPr>
        <w:rFonts w:hint="default"/>
      </w:rPr>
    </w:lvl>
    <w:lvl w:ilvl="8" w:tplc="7C8EB298">
      <w:start w:val="1"/>
      <w:numFmt w:val="bullet"/>
      <w:lvlText w:val="•"/>
      <w:lvlJc w:val="left"/>
      <w:pPr>
        <w:ind w:left="8564" w:hanging="284"/>
      </w:pPr>
      <w:rPr>
        <w:rFonts w:hint="default"/>
      </w:rPr>
    </w:lvl>
  </w:abstractNum>
  <w:abstractNum w:abstractNumId="26" w15:restartNumberingAfterBreak="0">
    <w:nsid w:val="4525550D"/>
    <w:multiLevelType w:val="hybridMultilevel"/>
    <w:tmpl w:val="A2A4E9CA"/>
    <w:lvl w:ilvl="0" w:tplc="DA2A0596">
      <w:start w:val="1"/>
      <w:numFmt w:val="bullet"/>
      <w:pStyle w:val="bulletpointBlack0"/>
      <w:lvlText w:val=""/>
      <w:lvlJc w:val="left"/>
      <w:pPr>
        <w:tabs>
          <w:tab w:val="num" w:pos="284"/>
        </w:tabs>
        <w:ind w:left="284" w:hanging="284"/>
      </w:pPr>
      <w:rPr>
        <w:rFonts w:ascii="Symbol" w:hAnsi="Symbol" w:hint="default"/>
      </w:rPr>
    </w:lvl>
    <w:lvl w:ilvl="1" w:tplc="04090003" w:tentative="1">
      <w:start w:val="1"/>
      <w:numFmt w:val="bullet"/>
      <w:lvlText w:val="o"/>
      <w:lvlJc w:val="left"/>
      <w:pPr>
        <w:ind w:left="1273" w:hanging="360"/>
      </w:pPr>
      <w:rPr>
        <w:rFonts w:ascii="Courier New" w:hAnsi="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27" w15:restartNumberingAfterBreak="0">
    <w:nsid w:val="4B5C53B5"/>
    <w:multiLevelType w:val="hybridMultilevel"/>
    <w:tmpl w:val="B54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61F2D"/>
    <w:multiLevelType w:val="hybridMultilevel"/>
    <w:tmpl w:val="71B6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44859"/>
    <w:multiLevelType w:val="hybridMultilevel"/>
    <w:tmpl w:val="6EA08C14"/>
    <w:lvl w:ilvl="0" w:tplc="675254A0">
      <w:start w:val="1"/>
      <w:numFmt w:val="bullet"/>
      <w:lvlText w:val="•"/>
      <w:lvlJc w:val="left"/>
      <w:pPr>
        <w:ind w:left="400" w:hanging="284"/>
      </w:pPr>
      <w:rPr>
        <w:rFonts w:ascii="Arial" w:eastAsia="Arial" w:hAnsi="Arial" w:cs="Arial" w:hint="default"/>
        <w:w w:val="99"/>
        <w:sz w:val="21"/>
        <w:szCs w:val="21"/>
      </w:rPr>
    </w:lvl>
    <w:lvl w:ilvl="1" w:tplc="FDC644D4">
      <w:start w:val="1"/>
      <w:numFmt w:val="bullet"/>
      <w:lvlText w:val="•"/>
      <w:lvlJc w:val="left"/>
      <w:pPr>
        <w:ind w:left="1420" w:hanging="284"/>
      </w:pPr>
      <w:rPr>
        <w:rFonts w:hint="default"/>
      </w:rPr>
    </w:lvl>
    <w:lvl w:ilvl="2" w:tplc="0D549704">
      <w:start w:val="1"/>
      <w:numFmt w:val="bullet"/>
      <w:lvlText w:val="•"/>
      <w:lvlJc w:val="left"/>
      <w:pPr>
        <w:ind w:left="2441" w:hanging="284"/>
      </w:pPr>
      <w:rPr>
        <w:rFonts w:hint="default"/>
      </w:rPr>
    </w:lvl>
    <w:lvl w:ilvl="3" w:tplc="F2F66288">
      <w:start w:val="1"/>
      <w:numFmt w:val="bullet"/>
      <w:lvlText w:val="•"/>
      <w:lvlJc w:val="left"/>
      <w:pPr>
        <w:ind w:left="3461" w:hanging="284"/>
      </w:pPr>
      <w:rPr>
        <w:rFonts w:hint="default"/>
      </w:rPr>
    </w:lvl>
    <w:lvl w:ilvl="4" w:tplc="833058AC">
      <w:start w:val="1"/>
      <w:numFmt w:val="bullet"/>
      <w:lvlText w:val="•"/>
      <w:lvlJc w:val="left"/>
      <w:pPr>
        <w:ind w:left="4482" w:hanging="284"/>
      </w:pPr>
      <w:rPr>
        <w:rFonts w:hint="default"/>
      </w:rPr>
    </w:lvl>
    <w:lvl w:ilvl="5" w:tplc="58A2CF6A">
      <w:start w:val="1"/>
      <w:numFmt w:val="bullet"/>
      <w:lvlText w:val="•"/>
      <w:lvlJc w:val="left"/>
      <w:pPr>
        <w:ind w:left="5502" w:hanging="284"/>
      </w:pPr>
      <w:rPr>
        <w:rFonts w:hint="default"/>
      </w:rPr>
    </w:lvl>
    <w:lvl w:ilvl="6" w:tplc="AA1A5568">
      <w:start w:val="1"/>
      <w:numFmt w:val="bullet"/>
      <w:lvlText w:val="•"/>
      <w:lvlJc w:val="left"/>
      <w:pPr>
        <w:ind w:left="6523" w:hanging="284"/>
      </w:pPr>
      <w:rPr>
        <w:rFonts w:hint="default"/>
      </w:rPr>
    </w:lvl>
    <w:lvl w:ilvl="7" w:tplc="D37AA3F4">
      <w:start w:val="1"/>
      <w:numFmt w:val="bullet"/>
      <w:lvlText w:val="•"/>
      <w:lvlJc w:val="left"/>
      <w:pPr>
        <w:ind w:left="7543" w:hanging="284"/>
      </w:pPr>
      <w:rPr>
        <w:rFonts w:hint="default"/>
      </w:rPr>
    </w:lvl>
    <w:lvl w:ilvl="8" w:tplc="78745728">
      <w:start w:val="1"/>
      <w:numFmt w:val="bullet"/>
      <w:lvlText w:val="•"/>
      <w:lvlJc w:val="left"/>
      <w:pPr>
        <w:ind w:left="8564" w:hanging="284"/>
      </w:pPr>
      <w:rPr>
        <w:rFonts w:hint="default"/>
      </w:rPr>
    </w:lvl>
  </w:abstractNum>
  <w:abstractNum w:abstractNumId="30" w15:restartNumberingAfterBreak="0">
    <w:nsid w:val="63C55779"/>
    <w:multiLevelType w:val="hybridMultilevel"/>
    <w:tmpl w:val="0D96893C"/>
    <w:lvl w:ilvl="0" w:tplc="47ECAFB2">
      <w:start w:val="1"/>
      <w:numFmt w:val="bullet"/>
      <w:lvlText w:val=""/>
      <w:lvlJc w:val="left"/>
      <w:pPr>
        <w:ind w:left="457" w:hanging="341"/>
      </w:pPr>
      <w:rPr>
        <w:rFonts w:ascii="Wingdings" w:eastAsia="Wingdings" w:hAnsi="Wingdings" w:cs="Wingdings" w:hint="default"/>
        <w:w w:val="99"/>
        <w:sz w:val="21"/>
        <w:szCs w:val="21"/>
      </w:rPr>
    </w:lvl>
    <w:lvl w:ilvl="1" w:tplc="E702CEC8">
      <w:start w:val="1"/>
      <w:numFmt w:val="bullet"/>
      <w:lvlText w:val="•"/>
      <w:lvlJc w:val="left"/>
      <w:pPr>
        <w:ind w:left="1474" w:hanging="341"/>
      </w:pPr>
      <w:rPr>
        <w:rFonts w:hint="default"/>
      </w:rPr>
    </w:lvl>
    <w:lvl w:ilvl="2" w:tplc="51D4CA1E">
      <w:start w:val="1"/>
      <w:numFmt w:val="bullet"/>
      <w:lvlText w:val="•"/>
      <w:lvlJc w:val="left"/>
      <w:pPr>
        <w:ind w:left="2489" w:hanging="341"/>
      </w:pPr>
      <w:rPr>
        <w:rFonts w:hint="default"/>
      </w:rPr>
    </w:lvl>
    <w:lvl w:ilvl="3" w:tplc="60FC34CE">
      <w:start w:val="1"/>
      <w:numFmt w:val="bullet"/>
      <w:lvlText w:val="•"/>
      <w:lvlJc w:val="left"/>
      <w:pPr>
        <w:ind w:left="3503" w:hanging="341"/>
      </w:pPr>
      <w:rPr>
        <w:rFonts w:hint="default"/>
      </w:rPr>
    </w:lvl>
    <w:lvl w:ilvl="4" w:tplc="29C6EB88">
      <w:start w:val="1"/>
      <w:numFmt w:val="bullet"/>
      <w:lvlText w:val="•"/>
      <w:lvlJc w:val="left"/>
      <w:pPr>
        <w:ind w:left="4518" w:hanging="341"/>
      </w:pPr>
      <w:rPr>
        <w:rFonts w:hint="default"/>
      </w:rPr>
    </w:lvl>
    <w:lvl w:ilvl="5" w:tplc="70DE5B7A">
      <w:start w:val="1"/>
      <w:numFmt w:val="bullet"/>
      <w:lvlText w:val="•"/>
      <w:lvlJc w:val="left"/>
      <w:pPr>
        <w:ind w:left="5532" w:hanging="341"/>
      </w:pPr>
      <w:rPr>
        <w:rFonts w:hint="default"/>
      </w:rPr>
    </w:lvl>
    <w:lvl w:ilvl="6" w:tplc="C54A56AC">
      <w:start w:val="1"/>
      <w:numFmt w:val="bullet"/>
      <w:lvlText w:val="•"/>
      <w:lvlJc w:val="left"/>
      <w:pPr>
        <w:ind w:left="6547" w:hanging="341"/>
      </w:pPr>
      <w:rPr>
        <w:rFonts w:hint="default"/>
      </w:rPr>
    </w:lvl>
    <w:lvl w:ilvl="7" w:tplc="9522DADE">
      <w:start w:val="1"/>
      <w:numFmt w:val="bullet"/>
      <w:lvlText w:val="•"/>
      <w:lvlJc w:val="left"/>
      <w:pPr>
        <w:ind w:left="7561" w:hanging="341"/>
      </w:pPr>
      <w:rPr>
        <w:rFonts w:hint="default"/>
      </w:rPr>
    </w:lvl>
    <w:lvl w:ilvl="8" w:tplc="2290715A">
      <w:start w:val="1"/>
      <w:numFmt w:val="bullet"/>
      <w:lvlText w:val="•"/>
      <w:lvlJc w:val="left"/>
      <w:pPr>
        <w:ind w:left="8576" w:hanging="341"/>
      </w:pPr>
      <w:rPr>
        <w:rFonts w:hint="default"/>
      </w:rPr>
    </w:lvl>
  </w:abstractNum>
  <w:abstractNum w:abstractNumId="31" w15:restartNumberingAfterBreak="0">
    <w:nsid w:val="68E30831"/>
    <w:multiLevelType w:val="hybridMultilevel"/>
    <w:tmpl w:val="91E463E6"/>
    <w:lvl w:ilvl="0" w:tplc="EFF40854">
      <w:start w:val="1"/>
      <w:numFmt w:val="bullet"/>
      <w:pStyle w:val="furtherindented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781" w:hanging="360"/>
      </w:pPr>
      <w:rPr>
        <w:rFonts w:ascii="Courier New" w:hAnsi="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2" w15:restartNumberingAfterBreak="0">
    <w:nsid w:val="6B1967C3"/>
    <w:multiLevelType w:val="hybridMultilevel"/>
    <w:tmpl w:val="C3762C90"/>
    <w:lvl w:ilvl="0" w:tplc="F1A4DAB2">
      <w:start w:val="1"/>
      <w:numFmt w:val="decimal"/>
      <w:pStyle w:val="furthernumbullet"/>
      <w:lvlText w:val="%1."/>
      <w:lvlJc w:val="left"/>
      <w:pPr>
        <w:tabs>
          <w:tab w:val="num" w:pos="907"/>
        </w:tabs>
        <w:ind w:left="907" w:hanging="340"/>
      </w:pPr>
      <w:rPr>
        <w:rFonts w:hint="default"/>
      </w:rPr>
    </w:lvl>
    <w:lvl w:ilvl="1" w:tplc="04090003" w:tentative="1">
      <w:start w:val="1"/>
      <w:numFmt w:val="bullet"/>
      <w:lvlText w:val="o"/>
      <w:lvlJc w:val="left"/>
      <w:pPr>
        <w:ind w:left="1781" w:hanging="360"/>
      </w:pPr>
      <w:rPr>
        <w:rFonts w:ascii="Courier New" w:hAnsi="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3" w15:restartNumberingAfterBreak="0">
    <w:nsid w:val="6C223140"/>
    <w:multiLevelType w:val="hybridMultilevel"/>
    <w:tmpl w:val="BD9816CE"/>
    <w:lvl w:ilvl="0" w:tplc="2C947562">
      <w:start w:val="1"/>
      <w:numFmt w:val="decimal"/>
      <w:pStyle w:val="numberedpoint"/>
      <w:lvlText w:val="%1."/>
      <w:lvlJc w:val="left"/>
      <w:pPr>
        <w:tabs>
          <w:tab w:val="num" w:pos="340"/>
        </w:tabs>
        <w:ind w:left="340" w:hanging="340"/>
      </w:pPr>
      <w:rPr>
        <w:rFonts w:hint="default"/>
      </w:rPr>
    </w:lvl>
    <w:lvl w:ilvl="1" w:tplc="04090003">
      <w:start w:val="1"/>
      <w:numFmt w:val="bullet"/>
      <w:lvlText w:val="o"/>
      <w:lvlJc w:val="left"/>
      <w:pPr>
        <w:ind w:left="1273" w:hanging="360"/>
      </w:pPr>
      <w:rPr>
        <w:rFonts w:ascii="Courier New" w:hAnsi="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34" w15:restartNumberingAfterBreak="0">
    <w:nsid w:val="6FBF2F0A"/>
    <w:multiLevelType w:val="hybridMultilevel"/>
    <w:tmpl w:val="D21E4640"/>
    <w:lvl w:ilvl="0" w:tplc="66289E80">
      <w:numFmt w:val="bullet"/>
      <w:lvlText w:val="•"/>
      <w:lvlJc w:val="left"/>
      <w:pPr>
        <w:ind w:left="1080" w:hanging="720"/>
      </w:pPr>
      <w:rPr>
        <w:rFonts w:ascii="Calibri" w:eastAsiaTheme="minorHAnsi" w:hAnsi="Calibri" w:cstheme="minorBidi" w:hint="default"/>
        <w:color w:val="auto"/>
      </w:rPr>
    </w:lvl>
    <w:lvl w:ilvl="1" w:tplc="C87CC750">
      <w:start w:val="6"/>
      <w:numFmt w:val="bullet"/>
      <w:lvlText w:val="-"/>
      <w:lvlJc w:val="left"/>
      <w:pPr>
        <w:ind w:left="1800" w:hanging="72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0"/>
  </w:num>
  <w:num w:numId="4">
    <w:abstractNumId w:val="21"/>
  </w:num>
  <w:num w:numId="5">
    <w:abstractNumId w:val="33"/>
  </w:num>
  <w:num w:numId="6">
    <w:abstractNumId w:val="26"/>
  </w:num>
  <w:num w:numId="7">
    <w:abstractNumId w:val="31"/>
  </w:num>
  <w:num w:numId="8">
    <w:abstractNumId w:val="32"/>
  </w:num>
  <w:num w:numId="9">
    <w:abstractNumId w:val="2"/>
  </w:num>
  <w:num w:numId="10">
    <w:abstractNumId w:val="0"/>
  </w:num>
  <w:num w:numId="11">
    <w:abstractNumId w:val="2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34"/>
  </w:num>
  <w:num w:numId="20">
    <w:abstractNumId w:val="23"/>
  </w:num>
  <w:num w:numId="21">
    <w:abstractNumId w:val="24"/>
  </w:num>
  <w:num w:numId="22">
    <w:abstractNumId w:val="30"/>
  </w:num>
  <w:num w:numId="23">
    <w:abstractNumId w:val="1"/>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18"/>
  </w:num>
  <w:num w:numId="40">
    <w:abstractNumId w:val="28"/>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34"/>
    <w:rsid w:val="00054F48"/>
    <w:rsid w:val="00055E2C"/>
    <w:rsid w:val="000B5E45"/>
    <w:rsid w:val="000E0C49"/>
    <w:rsid w:val="001F26EA"/>
    <w:rsid w:val="00250F01"/>
    <w:rsid w:val="00267147"/>
    <w:rsid w:val="00296746"/>
    <w:rsid w:val="003F2107"/>
    <w:rsid w:val="00424459"/>
    <w:rsid w:val="004366E8"/>
    <w:rsid w:val="00500E31"/>
    <w:rsid w:val="00525336"/>
    <w:rsid w:val="00632F6B"/>
    <w:rsid w:val="006E3884"/>
    <w:rsid w:val="00771853"/>
    <w:rsid w:val="008869B4"/>
    <w:rsid w:val="0089341B"/>
    <w:rsid w:val="00907866"/>
    <w:rsid w:val="009842CF"/>
    <w:rsid w:val="00987170"/>
    <w:rsid w:val="00A367E8"/>
    <w:rsid w:val="00A615B6"/>
    <w:rsid w:val="00AA3AC2"/>
    <w:rsid w:val="00B569E5"/>
    <w:rsid w:val="00C44634"/>
    <w:rsid w:val="00C47AB9"/>
    <w:rsid w:val="00D452FF"/>
    <w:rsid w:val="00D67A9D"/>
    <w:rsid w:val="00D83432"/>
    <w:rsid w:val="00DA3739"/>
    <w:rsid w:val="00DF2884"/>
    <w:rsid w:val="00E37B1E"/>
    <w:rsid w:val="00F247F3"/>
    <w:rsid w:val="00F334F7"/>
    <w:rsid w:val="00F3663E"/>
    <w:rsid w:val="00F63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28D77"/>
  <w15:chartTrackingRefBased/>
  <w15:docId w15:val="{348A9457-432E-41C5-B993-02D9EE9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634"/>
  </w:style>
  <w:style w:type="paragraph" w:styleId="Heading1">
    <w:name w:val="heading 1"/>
    <w:basedOn w:val="Normal"/>
    <w:next w:val="Normal"/>
    <w:link w:val="Heading1Char"/>
    <w:uiPriority w:val="1"/>
    <w:qFormat/>
    <w:rsid w:val="00C446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46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46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446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46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46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463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4463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1"/>
    <w:qFormat/>
    <w:rsid w:val="00C44634"/>
    <w:pPr>
      <w:ind w:left="720"/>
      <w:contextualSpacing/>
    </w:pPr>
  </w:style>
  <w:style w:type="character" w:styleId="Hyperlink">
    <w:name w:val="Hyperlink"/>
    <w:basedOn w:val="DefaultParagraphFont"/>
    <w:uiPriority w:val="99"/>
    <w:unhideWhenUsed/>
    <w:rsid w:val="00C44634"/>
    <w:rPr>
      <w:color w:val="0563C1" w:themeColor="hyperlink"/>
      <w:u w:val="single"/>
    </w:rPr>
  </w:style>
  <w:style w:type="paragraph" w:styleId="FootnoteText">
    <w:name w:val="footnote text"/>
    <w:basedOn w:val="Normal"/>
    <w:link w:val="FootnoteTextChar"/>
    <w:uiPriority w:val="99"/>
    <w:semiHidden/>
    <w:unhideWhenUsed/>
    <w:rsid w:val="00C44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634"/>
    <w:rPr>
      <w:sz w:val="20"/>
      <w:szCs w:val="20"/>
    </w:rPr>
  </w:style>
  <w:style w:type="character" w:styleId="FootnoteReference">
    <w:name w:val="footnote reference"/>
    <w:basedOn w:val="DefaultParagraphFont"/>
    <w:uiPriority w:val="99"/>
    <w:semiHidden/>
    <w:unhideWhenUsed/>
    <w:rsid w:val="00C44634"/>
    <w:rPr>
      <w:vertAlign w:val="superscript"/>
    </w:rPr>
  </w:style>
  <w:style w:type="paragraph" w:styleId="BodyText">
    <w:name w:val="Body Text"/>
    <w:basedOn w:val="Normal"/>
    <w:link w:val="BodyTextChar"/>
    <w:uiPriority w:val="1"/>
    <w:unhideWhenUsed/>
    <w:qFormat/>
    <w:rsid w:val="00C44634"/>
    <w:pPr>
      <w:spacing w:after="120"/>
    </w:pPr>
  </w:style>
  <w:style w:type="character" w:customStyle="1" w:styleId="BodyTextChar">
    <w:name w:val="Body Text Char"/>
    <w:basedOn w:val="DefaultParagraphFont"/>
    <w:link w:val="BodyText"/>
    <w:uiPriority w:val="1"/>
    <w:rsid w:val="00C44634"/>
  </w:style>
  <w:style w:type="paragraph" w:customStyle="1" w:styleId="boxtext">
    <w:name w:val="box text"/>
    <w:basedOn w:val="Normal"/>
    <w:uiPriority w:val="99"/>
    <w:rsid w:val="00C44634"/>
    <w:pPr>
      <w:widowControl w:val="0"/>
      <w:suppressAutoHyphens/>
      <w:autoSpaceDE w:val="0"/>
      <w:autoSpaceDN w:val="0"/>
      <w:adjustRightInd w:val="0"/>
      <w:spacing w:after="0" w:line="260" w:lineRule="atLeast"/>
      <w:textAlignment w:val="center"/>
    </w:pPr>
    <w:rPr>
      <w:rFonts w:ascii="ArialMT" w:eastAsia="MS Mincho" w:hAnsi="ArialMT" w:cs="ArialMT"/>
      <w:color w:val="000000"/>
      <w:sz w:val="20"/>
      <w:szCs w:val="20"/>
    </w:rPr>
  </w:style>
  <w:style w:type="paragraph" w:customStyle="1" w:styleId="boxbullets">
    <w:name w:val="box bullets"/>
    <w:basedOn w:val="Normal"/>
    <w:autoRedefine/>
    <w:uiPriority w:val="99"/>
    <w:rsid w:val="00C44634"/>
    <w:pPr>
      <w:widowControl w:val="0"/>
      <w:numPr>
        <w:numId w:val="2"/>
      </w:numPr>
      <w:tabs>
        <w:tab w:val="left" w:pos="400"/>
        <w:tab w:val="left" w:pos="3240"/>
        <w:tab w:val="right" w:pos="9000"/>
      </w:tabs>
      <w:suppressAutoHyphens/>
      <w:autoSpaceDE w:val="0"/>
      <w:autoSpaceDN w:val="0"/>
      <w:adjustRightInd w:val="0"/>
      <w:spacing w:after="0" w:line="240" w:lineRule="auto"/>
      <w:textAlignment w:val="center"/>
    </w:pPr>
    <w:rPr>
      <w:rFonts w:ascii="ArialMT" w:eastAsia="MS Mincho" w:hAnsi="ArialMT" w:cs="ArialMT"/>
      <w:color w:val="000000"/>
      <w:sz w:val="20"/>
      <w:szCs w:val="20"/>
    </w:rPr>
  </w:style>
  <w:style w:type="character" w:customStyle="1" w:styleId="bold">
    <w:name w:val="bold"/>
    <w:uiPriority w:val="99"/>
    <w:rsid w:val="00C44634"/>
    <w:rPr>
      <w:b/>
      <w:bCs/>
    </w:rPr>
  </w:style>
  <w:style w:type="paragraph" w:customStyle="1" w:styleId="boxbulletfurtherindent">
    <w:name w:val="box bullet further indent"/>
    <w:basedOn w:val="ListBullet"/>
    <w:qFormat/>
    <w:rsid w:val="00C44634"/>
    <w:rPr>
      <w:rFonts w:ascii="ArialMT" w:hAnsi="ArialMT" w:cs="ArialMT"/>
      <w:color w:val="000000"/>
      <w:sz w:val="20"/>
    </w:rPr>
  </w:style>
  <w:style w:type="paragraph" w:styleId="ListBullet">
    <w:name w:val="List Bullet"/>
    <w:basedOn w:val="Normal"/>
    <w:rsid w:val="00C44634"/>
    <w:pPr>
      <w:numPr>
        <w:numId w:val="3"/>
      </w:numPr>
      <w:spacing w:after="0" w:line="240" w:lineRule="auto"/>
      <w:contextualSpacing/>
    </w:pPr>
    <w:rPr>
      <w:rFonts w:ascii="Cambria" w:eastAsia="MS Mincho" w:hAnsi="Cambria" w:cs="Times New Roman"/>
      <w:sz w:val="24"/>
      <w:szCs w:val="24"/>
      <w:lang w:val="en-US"/>
    </w:rPr>
  </w:style>
  <w:style w:type="paragraph" w:customStyle="1" w:styleId="BodyText1">
    <w:name w:val="Body Text1"/>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paragraph" w:customStyle="1" w:styleId="Blacksubheading">
    <w:name w:val="Black sub heading"/>
    <w:basedOn w:val="BodyText1"/>
    <w:uiPriority w:val="99"/>
    <w:rsid w:val="00C44634"/>
    <w:pPr>
      <w:tabs>
        <w:tab w:val="left" w:pos="113"/>
        <w:tab w:val="left" w:pos="737"/>
        <w:tab w:val="right" w:pos="8980"/>
      </w:tabs>
    </w:pPr>
    <w:rPr>
      <w:rFonts w:ascii="Arial-BoldMT" w:hAnsi="Arial-BoldMT" w:cs="Arial-BoldMT"/>
      <w:b/>
      <w:bCs/>
      <w:sz w:val="23"/>
      <w:szCs w:val="23"/>
      <w:u w:color="000000"/>
    </w:rPr>
  </w:style>
  <w:style w:type="paragraph" w:customStyle="1" w:styleId="lines">
    <w:name w:val="lines"/>
    <w:basedOn w:val="BodyText1"/>
    <w:uiPriority w:val="99"/>
    <w:rsid w:val="00C44634"/>
    <w:pPr>
      <w:tabs>
        <w:tab w:val="right" w:leader="underscore" w:pos="8940"/>
      </w:tabs>
    </w:pPr>
  </w:style>
  <w:style w:type="paragraph" w:customStyle="1" w:styleId="MainStandard1heading">
    <w:name w:val="Main Standard 1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C50B26"/>
      <w:sz w:val="32"/>
      <w:szCs w:val="32"/>
      <w:u w:color="FFFF00"/>
    </w:rPr>
  </w:style>
  <w:style w:type="paragraph" w:customStyle="1" w:styleId="footnotes">
    <w:name w:val="footnotes"/>
    <w:basedOn w:val="Normal"/>
    <w:uiPriority w:val="99"/>
    <w:rsid w:val="00C44634"/>
    <w:pPr>
      <w:widowControl w:val="0"/>
      <w:tabs>
        <w:tab w:val="left" w:pos="400"/>
        <w:tab w:val="left" w:pos="3240"/>
        <w:tab w:val="right" w:pos="9000"/>
      </w:tabs>
      <w:suppressAutoHyphens/>
      <w:autoSpaceDE w:val="0"/>
      <w:autoSpaceDN w:val="0"/>
      <w:adjustRightInd w:val="0"/>
      <w:spacing w:after="113" w:line="288" w:lineRule="auto"/>
      <w:ind w:left="283" w:hanging="283"/>
      <w:textAlignment w:val="center"/>
    </w:pPr>
    <w:rPr>
      <w:rFonts w:ascii="ArialMT" w:eastAsia="MS Mincho" w:hAnsi="ArialMT" w:cs="ArialMT"/>
      <w:color w:val="000000"/>
      <w:sz w:val="16"/>
      <w:szCs w:val="16"/>
    </w:rPr>
  </w:style>
  <w:style w:type="paragraph" w:customStyle="1" w:styleId="smallboxtext">
    <w:name w:val="small box text"/>
    <w:basedOn w:val="boxtext"/>
    <w:uiPriority w:val="99"/>
    <w:rsid w:val="00C44634"/>
    <w:pPr>
      <w:spacing w:line="190" w:lineRule="atLeast"/>
      <w:jc w:val="center"/>
    </w:pPr>
    <w:rPr>
      <w:sz w:val="16"/>
      <w:szCs w:val="16"/>
    </w:rPr>
  </w:style>
  <w:style w:type="paragraph" w:customStyle="1" w:styleId="numberedtext">
    <w:name w:val="numbered text"/>
    <w:basedOn w:val="smallboxtext"/>
    <w:qFormat/>
    <w:rsid w:val="00C44634"/>
    <w:pPr>
      <w:numPr>
        <w:numId w:val="4"/>
      </w:numPr>
      <w:jc w:val="left"/>
    </w:pPr>
    <w:rPr>
      <w:rFonts w:eastAsia="Times New Roman"/>
    </w:rPr>
  </w:style>
  <w:style w:type="paragraph" w:customStyle="1" w:styleId="BodyText2">
    <w:name w:val="Body Text2"/>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paragraph" w:customStyle="1" w:styleId="Standard5">
    <w:name w:val="Standard 5"/>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81BB30"/>
      <w:sz w:val="32"/>
      <w:szCs w:val="32"/>
      <w:u w:color="FFFF00"/>
    </w:rPr>
  </w:style>
  <w:style w:type="paragraph" w:customStyle="1" w:styleId="numberedpoint">
    <w:name w:val="numbered point"/>
    <w:basedOn w:val="Normal"/>
    <w:qFormat/>
    <w:rsid w:val="00C44634"/>
    <w:pPr>
      <w:widowControl w:val="0"/>
      <w:numPr>
        <w:numId w:val="5"/>
      </w:numPr>
      <w:tabs>
        <w:tab w:val="left" w:pos="3240"/>
        <w:tab w:val="right" w:pos="9000"/>
      </w:tabs>
      <w:suppressAutoHyphens/>
      <w:autoSpaceDE w:val="0"/>
      <w:autoSpaceDN w:val="0"/>
      <w:adjustRightInd w:val="0"/>
      <w:spacing w:after="57" w:line="284" w:lineRule="atLeast"/>
      <w:textAlignment w:val="center"/>
    </w:pPr>
    <w:rPr>
      <w:rFonts w:ascii="ArialMT" w:eastAsia="MS Mincho" w:hAnsi="ArialMT" w:cs="ArialMT"/>
      <w:color w:val="000000"/>
      <w:sz w:val="21"/>
      <w:szCs w:val="21"/>
    </w:rPr>
  </w:style>
  <w:style w:type="paragraph" w:customStyle="1" w:styleId="standard6">
    <w:name w:val="standard 6"/>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006A6A"/>
      <w:sz w:val="32"/>
      <w:szCs w:val="32"/>
      <w:u w:color="FFEC00"/>
    </w:rPr>
  </w:style>
  <w:style w:type="character" w:customStyle="1" w:styleId="Masterpagenumber">
    <w:name w:val="Master page number"/>
    <w:uiPriority w:val="99"/>
    <w:rsid w:val="00C44634"/>
    <w:rPr>
      <w:sz w:val="30"/>
      <w:szCs w:val="30"/>
    </w:rPr>
  </w:style>
  <w:style w:type="paragraph" w:customStyle="1" w:styleId="MainStandard6heading">
    <w:name w:val="Main Standard 6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006273"/>
      <w:sz w:val="32"/>
      <w:szCs w:val="32"/>
      <w:u w:color="FFEC00"/>
    </w:rPr>
  </w:style>
  <w:style w:type="paragraph" w:customStyle="1" w:styleId="Standard2heading">
    <w:name w:val="Standard 2 heading"/>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EAA23F"/>
      <w:sz w:val="32"/>
      <w:szCs w:val="32"/>
      <w:u w:color="FFFF00"/>
    </w:rPr>
  </w:style>
  <w:style w:type="paragraph" w:customStyle="1" w:styleId="MainStandard4heading">
    <w:name w:val="Main Standard 4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3F3FFF"/>
      <w:sz w:val="32"/>
      <w:szCs w:val="32"/>
      <w:u w:color="FFFF00"/>
    </w:rPr>
  </w:style>
  <w:style w:type="paragraph" w:customStyle="1" w:styleId="BodyText3">
    <w:name w:val="Body Text3"/>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character" w:customStyle="1" w:styleId="highlight">
    <w:name w:val="highlight"/>
    <w:uiPriority w:val="99"/>
    <w:rsid w:val="00C44634"/>
    <w:rPr>
      <w:u w:val="thick" w:color="FFFF00"/>
    </w:rPr>
  </w:style>
  <w:style w:type="paragraph" w:customStyle="1" w:styleId="smallbullets">
    <w:name w:val="small bullets"/>
    <w:basedOn w:val="smallboxtext"/>
    <w:uiPriority w:val="99"/>
    <w:rsid w:val="00C44634"/>
    <w:pPr>
      <w:ind w:left="170" w:hanging="170"/>
      <w:jc w:val="left"/>
    </w:pPr>
  </w:style>
  <w:style w:type="paragraph" w:customStyle="1" w:styleId="Standard4">
    <w:name w:val="Standard 4"/>
    <w:basedOn w:val="MainStandard4heading"/>
    <w:qFormat/>
    <w:rsid w:val="00C44634"/>
    <w:rPr>
      <w:color w:val="413B7C"/>
    </w:rPr>
  </w:style>
  <w:style w:type="paragraph" w:customStyle="1" w:styleId="bulletpointBlack0">
    <w:name w:val="bullet point Black"/>
    <w:basedOn w:val="Normal"/>
    <w:qFormat/>
    <w:rsid w:val="00C44634"/>
    <w:pPr>
      <w:widowControl w:val="0"/>
      <w:numPr>
        <w:numId w:val="6"/>
      </w:numPr>
      <w:tabs>
        <w:tab w:val="left" w:pos="3240"/>
        <w:tab w:val="right" w:pos="9000"/>
      </w:tabs>
      <w:suppressAutoHyphens/>
      <w:autoSpaceDE w:val="0"/>
      <w:autoSpaceDN w:val="0"/>
      <w:adjustRightInd w:val="0"/>
      <w:spacing w:after="57" w:line="284" w:lineRule="atLeast"/>
      <w:textAlignment w:val="center"/>
    </w:pPr>
    <w:rPr>
      <w:rFonts w:ascii="ArialMT" w:eastAsia="MS Mincho" w:hAnsi="ArialMT" w:cs="ArialMT"/>
      <w:color w:val="000000"/>
      <w:sz w:val="21"/>
      <w:szCs w:val="21"/>
    </w:rPr>
  </w:style>
  <w:style w:type="paragraph" w:customStyle="1" w:styleId="boxtextbold">
    <w:name w:val="box text bold"/>
    <w:basedOn w:val="Normal"/>
    <w:qFormat/>
    <w:rsid w:val="00C44634"/>
    <w:pPr>
      <w:widowControl w:val="0"/>
      <w:suppressAutoHyphens/>
      <w:autoSpaceDE w:val="0"/>
      <w:autoSpaceDN w:val="0"/>
      <w:adjustRightInd w:val="0"/>
      <w:spacing w:after="170" w:line="284" w:lineRule="atLeast"/>
      <w:textAlignment w:val="center"/>
    </w:pPr>
    <w:rPr>
      <w:rFonts w:ascii="Arial-BoldMT" w:eastAsia="MS Mincho" w:hAnsi="Arial-BoldMT" w:cs="TimesNewRomanPSMT"/>
      <w:b/>
      <w:bCs/>
      <w:color w:val="000000"/>
      <w:sz w:val="21"/>
      <w:szCs w:val="21"/>
    </w:rPr>
  </w:style>
  <w:style w:type="paragraph" w:customStyle="1" w:styleId="bulletpointblack">
    <w:name w:val="bullet point black"/>
    <w:basedOn w:val="bulletpointBlack0"/>
    <w:uiPriority w:val="99"/>
    <w:rsid w:val="00C44634"/>
    <w:pPr>
      <w:numPr>
        <w:numId w:val="1"/>
      </w:numPr>
      <w:spacing w:after="34"/>
    </w:pPr>
  </w:style>
  <w:style w:type="paragraph" w:customStyle="1" w:styleId="standard7">
    <w:name w:val="standard 7"/>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2EA8A1"/>
      <w:sz w:val="32"/>
      <w:szCs w:val="32"/>
      <w:u w:color="FFFF00"/>
    </w:rPr>
  </w:style>
  <w:style w:type="paragraph" w:customStyle="1" w:styleId="standardstext">
    <w:name w:val="standards text"/>
    <w:basedOn w:val="Normal"/>
    <w:uiPriority w:val="99"/>
    <w:rsid w:val="00C44634"/>
    <w:pPr>
      <w:widowControl w:val="0"/>
      <w:tabs>
        <w:tab w:val="left" w:pos="280"/>
        <w:tab w:val="left" w:pos="6780"/>
        <w:tab w:val="left" w:pos="7920"/>
        <w:tab w:val="right" w:pos="9000"/>
      </w:tabs>
      <w:suppressAutoHyphens/>
      <w:autoSpaceDE w:val="0"/>
      <w:autoSpaceDN w:val="0"/>
      <w:adjustRightInd w:val="0"/>
      <w:spacing w:after="113" w:line="284" w:lineRule="atLeast"/>
      <w:ind w:left="624" w:hanging="283"/>
      <w:textAlignment w:val="center"/>
    </w:pPr>
    <w:rPr>
      <w:rFonts w:ascii="ArialMT" w:eastAsia="MS Mincho" w:hAnsi="ArialMT" w:cs="ArialMT"/>
      <w:color w:val="000000"/>
      <w:sz w:val="21"/>
      <w:szCs w:val="21"/>
    </w:rPr>
  </w:style>
  <w:style w:type="paragraph" w:customStyle="1" w:styleId="bodyindent">
    <w:name w:val="body indent"/>
    <w:basedOn w:val="BodyText3"/>
    <w:uiPriority w:val="99"/>
    <w:rsid w:val="00C44634"/>
    <w:pPr>
      <w:ind w:left="397"/>
    </w:pPr>
  </w:style>
  <w:style w:type="paragraph" w:customStyle="1" w:styleId="furtherindentedbullet">
    <w:name w:val="further indented bullet"/>
    <w:basedOn w:val="standardstext"/>
    <w:qFormat/>
    <w:rsid w:val="00C44634"/>
    <w:pPr>
      <w:numPr>
        <w:numId w:val="7"/>
      </w:numPr>
    </w:pPr>
  </w:style>
  <w:style w:type="paragraph" w:customStyle="1" w:styleId="furthernumbullet">
    <w:name w:val="further num. bullet"/>
    <w:basedOn w:val="furtherindentedbullet"/>
    <w:qFormat/>
    <w:rsid w:val="00C44634"/>
    <w:pPr>
      <w:numPr>
        <w:numId w:val="8"/>
      </w:numPr>
    </w:pPr>
  </w:style>
  <w:style w:type="paragraph" w:customStyle="1" w:styleId="TableParagraph">
    <w:name w:val="Table Paragraph"/>
    <w:basedOn w:val="Normal"/>
    <w:uiPriority w:val="1"/>
    <w:qFormat/>
    <w:rsid w:val="00C44634"/>
    <w:pPr>
      <w:widowControl w:val="0"/>
      <w:spacing w:before="31" w:after="0" w:line="240" w:lineRule="auto"/>
      <w:ind w:left="75"/>
    </w:pPr>
    <w:rPr>
      <w:rFonts w:ascii="Arial" w:eastAsia="Arial" w:hAnsi="Arial" w:cs="Arial"/>
      <w:lang w:val="en-US"/>
    </w:rPr>
  </w:style>
  <w:style w:type="paragraph" w:styleId="TOC1">
    <w:name w:val="toc 1"/>
    <w:basedOn w:val="Normal"/>
    <w:next w:val="Normal"/>
    <w:autoRedefine/>
    <w:uiPriority w:val="39"/>
    <w:unhideWhenUsed/>
    <w:rsid w:val="00C44634"/>
    <w:pPr>
      <w:spacing w:after="100"/>
    </w:pPr>
  </w:style>
  <w:style w:type="paragraph" w:styleId="TOC2">
    <w:name w:val="toc 2"/>
    <w:basedOn w:val="Normal"/>
    <w:next w:val="Normal"/>
    <w:autoRedefine/>
    <w:uiPriority w:val="39"/>
    <w:unhideWhenUsed/>
    <w:rsid w:val="00C44634"/>
    <w:pPr>
      <w:spacing w:after="100"/>
      <w:ind w:left="220"/>
    </w:pPr>
  </w:style>
  <w:style w:type="paragraph" w:styleId="TOC3">
    <w:name w:val="toc 3"/>
    <w:basedOn w:val="Normal"/>
    <w:next w:val="Normal"/>
    <w:autoRedefine/>
    <w:uiPriority w:val="39"/>
    <w:unhideWhenUsed/>
    <w:rsid w:val="00C44634"/>
    <w:pPr>
      <w:spacing w:after="100"/>
      <w:ind w:left="440"/>
    </w:pPr>
    <w:rPr>
      <w:rFonts w:eastAsiaTheme="minorEastAsia"/>
      <w:lang w:eastAsia="en-GB"/>
    </w:rPr>
  </w:style>
  <w:style w:type="paragraph" w:styleId="TOC4">
    <w:name w:val="toc 4"/>
    <w:basedOn w:val="Normal"/>
    <w:next w:val="Normal"/>
    <w:autoRedefine/>
    <w:uiPriority w:val="39"/>
    <w:unhideWhenUsed/>
    <w:rsid w:val="00C44634"/>
    <w:pPr>
      <w:spacing w:after="100"/>
      <w:ind w:left="660"/>
    </w:pPr>
    <w:rPr>
      <w:rFonts w:eastAsiaTheme="minorEastAsia"/>
      <w:lang w:eastAsia="en-GB"/>
    </w:rPr>
  </w:style>
  <w:style w:type="paragraph" w:styleId="TOC5">
    <w:name w:val="toc 5"/>
    <w:basedOn w:val="Normal"/>
    <w:next w:val="Normal"/>
    <w:autoRedefine/>
    <w:uiPriority w:val="39"/>
    <w:unhideWhenUsed/>
    <w:rsid w:val="00C44634"/>
    <w:pPr>
      <w:spacing w:after="100"/>
      <w:ind w:left="880"/>
    </w:pPr>
    <w:rPr>
      <w:rFonts w:eastAsiaTheme="minorEastAsia"/>
      <w:lang w:eastAsia="en-GB"/>
    </w:rPr>
  </w:style>
  <w:style w:type="paragraph" w:styleId="TOC6">
    <w:name w:val="toc 6"/>
    <w:basedOn w:val="Normal"/>
    <w:next w:val="Normal"/>
    <w:autoRedefine/>
    <w:uiPriority w:val="39"/>
    <w:unhideWhenUsed/>
    <w:rsid w:val="00C44634"/>
    <w:pPr>
      <w:spacing w:after="100"/>
      <w:ind w:left="1100"/>
    </w:pPr>
    <w:rPr>
      <w:rFonts w:eastAsiaTheme="minorEastAsia"/>
      <w:lang w:eastAsia="en-GB"/>
    </w:rPr>
  </w:style>
  <w:style w:type="paragraph" w:styleId="TOC7">
    <w:name w:val="toc 7"/>
    <w:basedOn w:val="Normal"/>
    <w:next w:val="Normal"/>
    <w:autoRedefine/>
    <w:uiPriority w:val="39"/>
    <w:unhideWhenUsed/>
    <w:rsid w:val="00C44634"/>
    <w:pPr>
      <w:spacing w:after="100"/>
      <w:ind w:left="1320"/>
    </w:pPr>
    <w:rPr>
      <w:rFonts w:eastAsiaTheme="minorEastAsia"/>
      <w:lang w:eastAsia="en-GB"/>
    </w:rPr>
  </w:style>
  <w:style w:type="paragraph" w:styleId="TOC8">
    <w:name w:val="toc 8"/>
    <w:basedOn w:val="Normal"/>
    <w:next w:val="Normal"/>
    <w:autoRedefine/>
    <w:uiPriority w:val="39"/>
    <w:unhideWhenUsed/>
    <w:rsid w:val="00C44634"/>
    <w:pPr>
      <w:spacing w:after="100"/>
      <w:ind w:left="1540"/>
    </w:pPr>
    <w:rPr>
      <w:rFonts w:eastAsiaTheme="minorEastAsia"/>
      <w:lang w:eastAsia="en-GB"/>
    </w:rPr>
  </w:style>
  <w:style w:type="paragraph" w:styleId="TOC9">
    <w:name w:val="toc 9"/>
    <w:basedOn w:val="Normal"/>
    <w:next w:val="Normal"/>
    <w:autoRedefine/>
    <w:uiPriority w:val="39"/>
    <w:unhideWhenUsed/>
    <w:rsid w:val="00C44634"/>
    <w:pPr>
      <w:spacing w:after="100"/>
      <w:ind w:left="1760"/>
    </w:pPr>
    <w:rPr>
      <w:rFonts w:eastAsiaTheme="minorEastAsia"/>
      <w:lang w:eastAsia="en-GB"/>
    </w:rPr>
  </w:style>
  <w:style w:type="paragraph" w:styleId="BalloonText">
    <w:name w:val="Balloon Text"/>
    <w:basedOn w:val="Normal"/>
    <w:link w:val="BalloonTextChar"/>
    <w:uiPriority w:val="99"/>
    <w:semiHidden/>
    <w:unhideWhenUsed/>
    <w:rsid w:val="00C44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634"/>
    <w:rPr>
      <w:rFonts w:ascii="Segoe UI" w:hAnsi="Segoe UI" w:cs="Segoe UI"/>
      <w:sz w:val="18"/>
      <w:szCs w:val="18"/>
    </w:rPr>
  </w:style>
  <w:style w:type="character" w:styleId="FollowedHyperlink">
    <w:name w:val="FollowedHyperlink"/>
    <w:basedOn w:val="DefaultParagraphFont"/>
    <w:uiPriority w:val="99"/>
    <w:semiHidden/>
    <w:unhideWhenUsed/>
    <w:rsid w:val="00525336"/>
    <w:rPr>
      <w:color w:val="954F72" w:themeColor="followedHyperlink"/>
      <w:u w:val="single"/>
    </w:rPr>
  </w:style>
  <w:style w:type="paragraph" w:customStyle="1" w:styleId="msonormal0">
    <w:name w:val="msonormal"/>
    <w:basedOn w:val="Normal"/>
    <w:rsid w:val="005253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842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6780">
      <w:bodyDiv w:val="1"/>
      <w:marLeft w:val="0"/>
      <w:marRight w:val="0"/>
      <w:marTop w:val="0"/>
      <w:marBottom w:val="0"/>
      <w:divBdr>
        <w:top w:val="none" w:sz="0" w:space="0" w:color="auto"/>
        <w:left w:val="none" w:sz="0" w:space="0" w:color="auto"/>
        <w:bottom w:val="none" w:sz="0" w:space="0" w:color="auto"/>
        <w:right w:val="none" w:sz="0" w:space="0" w:color="auto"/>
      </w:divBdr>
    </w:div>
    <w:div w:id="153492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Walshe</dc:creator>
  <cp:keywords/>
  <dc:description/>
  <cp:lastModifiedBy>Sandor Gera</cp:lastModifiedBy>
  <cp:revision>2</cp:revision>
  <dcterms:created xsi:type="dcterms:W3CDTF">2018-02-20T20:33:00Z</dcterms:created>
  <dcterms:modified xsi:type="dcterms:W3CDTF">2018-02-20T20:33:00Z</dcterms:modified>
</cp:coreProperties>
</file>