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E5" w:rsidRDefault="00B569E5" w:rsidP="00525336">
      <w:pPr>
        <w:pStyle w:val="Heading2"/>
      </w:pPr>
    </w:p>
    <w:p w:rsidR="00B569E5" w:rsidRDefault="00B569E5" w:rsidP="00525336">
      <w:pPr>
        <w:pStyle w:val="Heading2"/>
      </w:pPr>
    </w:p>
    <w:p w:rsidR="00525336" w:rsidRDefault="00525336" w:rsidP="00525336">
      <w:pPr>
        <w:pStyle w:val="Heading2"/>
      </w:pPr>
      <w:r>
        <w:t>S4.17 Attendance Register for Sacristy</w:t>
      </w:r>
    </w:p>
    <w:tbl>
      <w:tblPr>
        <w:tblW w:w="8715" w:type="dxa"/>
        <w:tblInd w:w="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15"/>
        <w:gridCol w:w="516"/>
        <w:gridCol w:w="516"/>
        <w:gridCol w:w="517"/>
        <w:gridCol w:w="516"/>
        <w:gridCol w:w="517"/>
        <w:gridCol w:w="516"/>
        <w:gridCol w:w="517"/>
        <w:gridCol w:w="516"/>
        <w:gridCol w:w="517"/>
        <w:gridCol w:w="541"/>
        <w:gridCol w:w="28"/>
        <w:gridCol w:w="2468"/>
      </w:tblGrid>
      <w:tr w:rsidR="00525336" w:rsidTr="00525336">
        <w:trPr>
          <w:cantSplit/>
          <w:trHeight w:val="360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rPr>
                <w:rFonts w:ascii="ArialMT" w:eastAsia="Cambria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textAlignment w:val="center"/>
              <w:rPr>
                <w:rFonts w:ascii="ArialMT" w:eastAsia="Cambria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textAlignment w:val="center"/>
              <w:rPr>
                <w:rFonts w:ascii="ArialMT" w:eastAsia="Cambria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textAlignment w:val="center"/>
              <w:rPr>
                <w:rFonts w:ascii="ArialMT" w:eastAsia="Cambria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textAlignment w:val="center"/>
              <w:rPr>
                <w:rFonts w:ascii="ArialMT" w:eastAsia="Cambria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textAlignment w:val="center"/>
              <w:rPr>
                <w:rFonts w:ascii="ArialMT" w:eastAsia="Cambria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textAlignment w:val="center"/>
              <w:rPr>
                <w:rFonts w:ascii="ArialMT" w:eastAsia="Cambria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textAlignment w:val="center"/>
              <w:rPr>
                <w:rFonts w:ascii="ArialMT" w:eastAsia="Cambria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textAlignment w:val="center"/>
              <w:rPr>
                <w:rFonts w:ascii="ArialMT" w:eastAsia="Cambria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textAlignment w:val="center"/>
              <w:rPr>
                <w:rFonts w:ascii="ArialMT" w:eastAsia="Cambria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textAlignment w:val="center"/>
              <w:rPr>
                <w:rFonts w:ascii="ArialMT" w:eastAsia="Cambria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  <w:hideMark/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textAlignment w:val="center"/>
              <w:rPr>
                <w:rFonts w:ascii="ArialMT" w:eastAsia="Cambria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Cambria" w:hAnsi="ArialMT" w:cs="ArialMT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469" w:type="dxa"/>
            <w:vMerge w:val="restart"/>
            <w:tcBorders>
              <w:top w:val="single" w:sz="2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</w:tcPr>
          <w:p w:rsidR="00525336" w:rsidRDefault="00525336">
            <w:pPr>
              <w:pStyle w:val="boxtext"/>
              <w:jc w:val="center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ALL CLERGY, ALTAR SERVERS, SACRISTANS AND OTHERS WHO VISIT THE SACRISTY BEFORE OR AFTER LITURGICAL </w:t>
            </w:r>
            <w:r>
              <w:rPr>
                <w:rStyle w:val="bold"/>
                <w:b w:val="0"/>
                <w:bCs w:val="0"/>
              </w:rPr>
              <w:br/>
              <w:t>SERVICES ARE REQUESTED TO SIGN THIS SHEET</w:t>
            </w:r>
          </w:p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jc w:val="center"/>
              <w:textAlignment w:val="center"/>
              <w:rPr>
                <w:rStyle w:val="bold"/>
                <w:rFonts w:ascii="Arial" w:hAnsi="Arial"/>
              </w:rPr>
            </w:pPr>
            <w:r>
              <w:rPr>
                <w:rStyle w:val="bold"/>
                <w:rFonts w:ascii="Arial" w:hAnsi="Arial"/>
              </w:rPr>
              <w:t>(Please use new page when date charges. Where date continues from previous page, please re-enter it.)</w:t>
            </w:r>
          </w:p>
          <w:p w:rsidR="00525336" w:rsidRDefault="00525336">
            <w:pPr>
              <w:pStyle w:val="boxtext"/>
            </w:pPr>
            <w:r>
              <w:rPr>
                <w:rStyle w:val="bold"/>
              </w:rPr>
              <w:t>Date          /          /</w:t>
            </w:r>
          </w:p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MT" w:eastAsia="Cambria" w:hAnsi="ArialMT" w:cs="ArialMT"/>
                <w:color w:val="000000"/>
                <w:sz w:val="20"/>
                <w:szCs w:val="20"/>
              </w:rPr>
            </w:pPr>
          </w:p>
        </w:tc>
      </w:tr>
      <w:tr w:rsidR="00525336" w:rsidTr="00525336">
        <w:trPr>
          <w:cantSplit/>
          <w:trHeight w:val="360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  <w:hideMark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  <w:r>
              <w:rPr>
                <w:rFonts w:ascii="ArialMT" w:eastAsia="Cambria" w:hAnsi="ArialMT" w:cs="ArialMT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469" w:type="dxa"/>
            <w:vMerge/>
            <w:tcBorders>
              <w:top w:val="single" w:sz="2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vAlign w:val="center"/>
            <w:hideMark/>
          </w:tcPr>
          <w:p w:rsidR="00525336" w:rsidRDefault="00525336">
            <w:pPr>
              <w:spacing w:after="0"/>
              <w:rPr>
                <w:rFonts w:ascii="ArialMT" w:eastAsia="Cambria" w:hAnsi="ArialMT" w:cs="ArialMT"/>
                <w:color w:val="000000"/>
                <w:sz w:val="20"/>
                <w:szCs w:val="20"/>
              </w:rPr>
            </w:pPr>
          </w:p>
        </w:tc>
      </w:tr>
      <w:tr w:rsidR="00525336" w:rsidTr="00525336">
        <w:trPr>
          <w:cantSplit/>
          <w:trHeight w:val="1907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  <w:hideMark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  <w:r>
              <w:rPr>
                <w:rFonts w:ascii="ArialMT" w:eastAsia="Cambria" w:hAnsi="ArialMT" w:cs="ArialMT"/>
                <w:b/>
                <w:bCs/>
                <w:color w:val="000000"/>
                <w:sz w:val="20"/>
                <w:szCs w:val="20"/>
              </w:rPr>
              <w:t>Ministry</w:t>
            </w:r>
          </w:p>
        </w:tc>
        <w:tc>
          <w:tcPr>
            <w:tcW w:w="2469" w:type="dxa"/>
            <w:vMerge/>
            <w:tcBorders>
              <w:top w:val="single" w:sz="2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vAlign w:val="center"/>
            <w:hideMark/>
          </w:tcPr>
          <w:p w:rsidR="00525336" w:rsidRDefault="00525336">
            <w:pPr>
              <w:spacing w:after="0"/>
              <w:rPr>
                <w:rFonts w:ascii="ArialMT" w:eastAsia="Cambria" w:hAnsi="ArialMT" w:cs="ArialMT"/>
                <w:color w:val="000000"/>
                <w:sz w:val="20"/>
                <w:szCs w:val="20"/>
              </w:rPr>
            </w:pPr>
          </w:p>
        </w:tc>
      </w:tr>
      <w:tr w:rsidR="00525336" w:rsidTr="00525336">
        <w:trPr>
          <w:cantSplit/>
          <w:trHeight w:val="123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  <w:hideMark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  <w:r>
              <w:rPr>
                <w:rFonts w:ascii="Arial-BoldMT" w:eastAsia="Cambria" w:hAnsi="Arial-BoldMT" w:cs="TimesNewRomanPSMT"/>
              </w:rPr>
              <w:t>Time in</w:t>
            </w:r>
          </w:p>
        </w:tc>
        <w:tc>
          <w:tcPr>
            <w:tcW w:w="2469" w:type="dxa"/>
            <w:vMerge/>
            <w:tcBorders>
              <w:top w:val="single" w:sz="2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vAlign w:val="center"/>
            <w:hideMark/>
          </w:tcPr>
          <w:p w:rsidR="00525336" w:rsidRDefault="00525336">
            <w:pPr>
              <w:spacing w:after="0"/>
              <w:rPr>
                <w:rFonts w:ascii="ArialMT" w:eastAsia="Cambria" w:hAnsi="ArialMT" w:cs="ArialMT"/>
                <w:color w:val="000000"/>
                <w:sz w:val="20"/>
                <w:szCs w:val="20"/>
              </w:rPr>
            </w:pPr>
          </w:p>
        </w:tc>
      </w:tr>
      <w:tr w:rsidR="00525336" w:rsidTr="00525336">
        <w:trPr>
          <w:cantSplit/>
          <w:trHeight w:val="120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  <w:hideMark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  <w:r>
              <w:rPr>
                <w:rFonts w:ascii="ArialMT" w:eastAsia="Cambria" w:hAnsi="ArialMT" w:cs="ArialMT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49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-BoldMT" w:eastAsia="Cambria" w:hAnsi="Arial-BoldMT" w:cs="TimesNewRomanPSMT"/>
              </w:rPr>
            </w:pPr>
          </w:p>
        </w:tc>
      </w:tr>
    </w:tbl>
    <w:p w:rsidR="00525336" w:rsidRDefault="00525336" w:rsidP="00525336"/>
    <w:p w:rsidR="00525336" w:rsidRDefault="00525336" w:rsidP="00525336">
      <w:bookmarkStart w:id="0" w:name="_GoBack"/>
      <w:bookmarkEnd w:id="0"/>
    </w:p>
    <w:sectPr w:rsidR="00525336" w:rsidSect="00B569E5">
      <w:pgSz w:w="11910" w:h="16840"/>
      <w:pgMar w:top="0" w:right="0" w:bottom="740" w:left="1180" w:header="0" w:footer="5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93" w:rsidRDefault="00137393" w:rsidP="00C44634">
      <w:pPr>
        <w:spacing w:after="0" w:line="240" w:lineRule="auto"/>
      </w:pPr>
      <w:r>
        <w:separator/>
      </w:r>
    </w:p>
  </w:endnote>
  <w:endnote w:type="continuationSeparator" w:id="0">
    <w:p w:rsidR="00137393" w:rsidRDefault="00137393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93" w:rsidRDefault="00137393" w:rsidP="00C44634">
      <w:pPr>
        <w:spacing w:after="0" w:line="240" w:lineRule="auto"/>
      </w:pPr>
      <w:r>
        <w:separator/>
      </w:r>
    </w:p>
  </w:footnote>
  <w:footnote w:type="continuationSeparator" w:id="0">
    <w:p w:rsidR="00137393" w:rsidRDefault="00137393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 w15:restartNumberingAfterBreak="0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 w15:restartNumberingAfterBreak="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 w15:restartNumberingAfterBreak="0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 w15:restartNumberingAfterBreak="0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 w15:restartNumberingAfterBreak="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 w15:restartNumberingAfterBreak="0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 w15:restartNumberingAfterBreak="0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54F48"/>
    <w:rsid w:val="00055E2C"/>
    <w:rsid w:val="000B5E45"/>
    <w:rsid w:val="00137393"/>
    <w:rsid w:val="00250F01"/>
    <w:rsid w:val="00267147"/>
    <w:rsid w:val="00296746"/>
    <w:rsid w:val="003F2107"/>
    <w:rsid w:val="004366E8"/>
    <w:rsid w:val="00500E31"/>
    <w:rsid w:val="00525336"/>
    <w:rsid w:val="00632F6B"/>
    <w:rsid w:val="006E3884"/>
    <w:rsid w:val="00771853"/>
    <w:rsid w:val="008869B4"/>
    <w:rsid w:val="0089341B"/>
    <w:rsid w:val="00907866"/>
    <w:rsid w:val="009842CF"/>
    <w:rsid w:val="00987170"/>
    <w:rsid w:val="00A367E8"/>
    <w:rsid w:val="00A615B6"/>
    <w:rsid w:val="00AA3AC2"/>
    <w:rsid w:val="00B569E5"/>
    <w:rsid w:val="00C44634"/>
    <w:rsid w:val="00C47AB9"/>
    <w:rsid w:val="00D452FF"/>
    <w:rsid w:val="00D67A9D"/>
    <w:rsid w:val="00D83432"/>
    <w:rsid w:val="00DA3739"/>
    <w:rsid w:val="00DF2884"/>
    <w:rsid w:val="00E37B1E"/>
    <w:rsid w:val="00F247F3"/>
    <w:rsid w:val="00F334F7"/>
    <w:rsid w:val="00F3663E"/>
    <w:rsid w:val="00F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28D77"/>
  <w15:chartTrackingRefBased/>
  <w15:docId w15:val="{348A9457-432E-41C5-B993-02D9EE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Walshe</dc:creator>
  <cp:keywords/>
  <dc:description/>
  <cp:lastModifiedBy>Sandor Gera</cp:lastModifiedBy>
  <cp:revision>2</cp:revision>
  <dcterms:created xsi:type="dcterms:W3CDTF">2018-02-20T20:32:00Z</dcterms:created>
  <dcterms:modified xsi:type="dcterms:W3CDTF">2018-02-20T20:32:00Z</dcterms:modified>
</cp:coreProperties>
</file>