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36" w:rsidRDefault="00525336" w:rsidP="00525336">
      <w:pPr>
        <w:pStyle w:val="MainStandard1heading"/>
        <w:jc w:val="left"/>
      </w:pPr>
    </w:p>
    <w:p w:rsidR="00525336" w:rsidRDefault="00525336" w:rsidP="00525336">
      <w:pPr>
        <w:pStyle w:val="MainStandard1heading"/>
        <w:jc w:val="left"/>
      </w:pPr>
    </w:p>
    <w:p w:rsidR="00525336" w:rsidRDefault="00525336" w:rsidP="00525336">
      <w:pPr>
        <w:pStyle w:val="Heading2"/>
      </w:pPr>
      <w:r>
        <w:t>S4.13 Complaints Form</w:t>
      </w:r>
    </w:p>
    <w:p w:rsidR="00525336" w:rsidRDefault="00525336" w:rsidP="00525336">
      <w:pPr>
        <w:widowControl w:val="0"/>
        <w:suppressAutoHyphens/>
        <w:autoSpaceDE w:val="0"/>
        <w:autoSpaceDN w:val="0"/>
        <w:adjustRightInd w:val="0"/>
        <w:spacing w:after="170" w:line="240" w:lineRule="auto"/>
        <w:textAlignment w:val="center"/>
        <w:rPr>
          <w:rFonts w:cs="ArialMT"/>
          <w:color w:val="000000"/>
          <w:sz w:val="21"/>
          <w:szCs w:val="21"/>
        </w:rPr>
      </w:pPr>
    </w:p>
    <w:p w:rsidR="00525336" w:rsidRDefault="00525336" w:rsidP="00525336">
      <w:pPr>
        <w:widowControl w:val="0"/>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 xml:space="preserve">All complaints arising during a Church-related activity (except for complaints about child abuse) should attempt to be resolved by discussion between the parties involved. If this is not possible, this form should be completed and sent to the </w:t>
      </w:r>
      <w:r>
        <w:rPr>
          <w:rFonts w:cs="ArialMT"/>
          <w:sz w:val="21"/>
          <w:szCs w:val="21"/>
        </w:rPr>
        <w:t>Bishop..</w:t>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Name</w:t>
      </w:r>
      <w:r>
        <w:rPr>
          <w:rFonts w:cs="ArialMT"/>
          <w:color w:val="000000"/>
          <w:sz w:val="21"/>
          <w:szCs w:val="21"/>
        </w:rPr>
        <w:tab/>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Address</w:t>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ab/>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ab/>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ab/>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Email________________________________ Telephone number</w:t>
      </w:r>
      <w:r>
        <w:rPr>
          <w:rFonts w:cs="ArialMT"/>
          <w:color w:val="000000"/>
          <w:sz w:val="21"/>
          <w:szCs w:val="21"/>
        </w:rPr>
        <w:tab/>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Details of complaint (continue on separate sheet if necessary).</w:t>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ab/>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ab/>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ab/>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ab/>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ab/>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ab/>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ab/>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ab/>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ab/>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ab/>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ab/>
      </w:r>
    </w:p>
    <w:p w:rsidR="00525336" w:rsidRDefault="00525336" w:rsidP="00525336">
      <w:pPr>
        <w:widowControl w:val="0"/>
        <w:tabs>
          <w:tab w:val="right" w:leader="underscore" w:pos="8940"/>
        </w:tabs>
        <w:suppressAutoHyphens/>
        <w:autoSpaceDE w:val="0"/>
        <w:autoSpaceDN w:val="0"/>
        <w:adjustRightInd w:val="0"/>
        <w:spacing w:after="170" w:line="240" w:lineRule="auto"/>
        <w:ind w:right="2835"/>
        <w:textAlignment w:val="center"/>
        <w:rPr>
          <w:rFonts w:cs="ArialMT"/>
          <w:color w:val="000000"/>
          <w:sz w:val="21"/>
          <w:szCs w:val="21"/>
        </w:rPr>
      </w:pPr>
      <w:r>
        <w:rPr>
          <w:rFonts w:cs="ArialMT"/>
          <w:color w:val="000000"/>
          <w:sz w:val="21"/>
          <w:szCs w:val="21"/>
        </w:rPr>
        <w:t>Signature</w:t>
      </w:r>
      <w:r>
        <w:rPr>
          <w:rFonts w:cs="ArialMT"/>
          <w:color w:val="000000"/>
          <w:sz w:val="21"/>
          <w:szCs w:val="21"/>
        </w:rPr>
        <w:tab/>
      </w:r>
      <w:r>
        <w:rPr>
          <w:rFonts w:cs="ArialMT"/>
          <w:color w:val="000000"/>
          <w:sz w:val="21"/>
          <w:szCs w:val="21"/>
        </w:rPr>
        <w:br/>
      </w:r>
    </w:p>
    <w:p w:rsidR="00525336" w:rsidRDefault="00525336" w:rsidP="00525336">
      <w:pPr>
        <w:widowControl w:val="0"/>
        <w:tabs>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cs="ArialMT"/>
          <w:color w:val="000000"/>
          <w:sz w:val="21"/>
          <w:szCs w:val="21"/>
        </w:rPr>
        <w:t xml:space="preserve">Date_____________________________________ </w:t>
      </w:r>
    </w:p>
    <w:p w:rsidR="00525336" w:rsidRDefault="00525336" w:rsidP="00525336">
      <w:pPr>
        <w:widowControl w:val="0"/>
        <w:spacing w:before="170" w:after="0" w:line="240" w:lineRule="auto"/>
        <w:ind w:left="117" w:right="1425"/>
        <w:rPr>
          <w:rFonts w:ascii="Arial" w:eastAsia="Arial" w:hAnsi="Arial" w:cs="Arial"/>
          <w:b/>
          <w:sz w:val="18"/>
          <w:szCs w:val="18"/>
          <w:lang w:val="en-US"/>
        </w:rPr>
      </w:pPr>
    </w:p>
    <w:p w:rsidR="00525336" w:rsidRDefault="00525336" w:rsidP="00525336">
      <w:pPr>
        <w:widowControl w:val="0"/>
        <w:spacing w:before="170" w:after="0" w:line="240" w:lineRule="auto"/>
        <w:ind w:left="117" w:right="1425"/>
        <w:rPr>
          <w:rFonts w:ascii="Arial" w:eastAsia="Arial" w:hAnsi="Arial" w:cs="Arial"/>
          <w:b/>
          <w:sz w:val="18"/>
          <w:szCs w:val="18"/>
          <w:lang w:val="en-US"/>
        </w:rPr>
      </w:pPr>
      <w:r>
        <w:rPr>
          <w:rFonts w:ascii="Arial" w:eastAsia="Arial" w:hAnsi="Arial" w:cs="Arial"/>
          <w:b/>
          <w:sz w:val="18"/>
          <w:szCs w:val="18"/>
          <w:lang w:val="en-US"/>
        </w:rPr>
        <w:t>Data protection</w:t>
      </w:r>
    </w:p>
    <w:p w:rsidR="00525336" w:rsidRDefault="00525336" w:rsidP="00525336">
      <w:pPr>
        <w:widowControl w:val="0"/>
        <w:spacing w:before="1" w:after="0" w:line="240" w:lineRule="auto"/>
        <w:rPr>
          <w:rFonts w:ascii="Arial" w:eastAsia="Arial" w:hAnsi="Arial" w:cs="Arial"/>
          <w:b/>
          <w:sz w:val="18"/>
          <w:szCs w:val="18"/>
          <w:lang w:val="en-US"/>
        </w:rPr>
      </w:pPr>
    </w:p>
    <w:p w:rsidR="00525336" w:rsidRDefault="00525336" w:rsidP="00525336">
      <w:pPr>
        <w:widowControl w:val="0"/>
        <w:tabs>
          <w:tab w:val="left" w:pos="8941"/>
        </w:tabs>
        <w:spacing w:after="0" w:line="240" w:lineRule="auto"/>
        <w:ind w:left="117" w:right="1425"/>
        <w:rPr>
          <w:rFonts w:ascii="Arial" w:eastAsia="Arial" w:hAnsi="Arial" w:cs="Arial"/>
          <w:i/>
          <w:sz w:val="18"/>
          <w:szCs w:val="18"/>
          <w:lang w:val="en-US"/>
        </w:rPr>
      </w:pPr>
      <w:r>
        <w:rPr>
          <w:rFonts w:ascii="Arial" w:eastAsia="Arial" w:hAnsi="Arial" w:cs="Arial"/>
          <w:i/>
          <w:sz w:val="18"/>
          <w:szCs w:val="18"/>
          <w:lang w:val="en-US"/>
        </w:rPr>
        <w:t>This form will be held on file in accordance with the data protection policy</w:t>
      </w:r>
      <w:r>
        <w:rPr>
          <w:rFonts w:ascii="Arial" w:eastAsia="Arial" w:hAnsi="Arial" w:cs="Arial"/>
          <w:i/>
          <w:spacing w:val="-2"/>
          <w:sz w:val="18"/>
          <w:szCs w:val="18"/>
          <w:lang w:val="en-US"/>
        </w:rPr>
        <w:t xml:space="preserve"> of the Diocese of Meath. </w:t>
      </w:r>
      <w:r>
        <w:rPr>
          <w:rFonts w:ascii="Arial" w:eastAsia="Arial" w:hAnsi="Arial" w:cs="Arial"/>
          <w:i/>
          <w:sz w:val="18"/>
          <w:szCs w:val="18"/>
          <w:lang w:val="en-US"/>
        </w:rPr>
        <w:t>The data entered will be used only</w:t>
      </w:r>
      <w:r>
        <w:rPr>
          <w:rFonts w:ascii="Arial" w:eastAsia="Arial" w:hAnsi="Arial" w:cs="Arial"/>
          <w:i/>
          <w:spacing w:val="-5"/>
          <w:sz w:val="18"/>
          <w:szCs w:val="18"/>
          <w:lang w:val="en-US"/>
        </w:rPr>
        <w:t xml:space="preserve"> </w:t>
      </w:r>
      <w:r>
        <w:rPr>
          <w:rFonts w:ascii="Arial" w:eastAsia="Arial" w:hAnsi="Arial" w:cs="Arial"/>
          <w:i/>
          <w:sz w:val="18"/>
          <w:szCs w:val="18"/>
          <w:lang w:val="en-US"/>
        </w:rPr>
        <w:t>for</w:t>
      </w:r>
      <w:r>
        <w:rPr>
          <w:rFonts w:ascii="Arial" w:eastAsia="Arial" w:hAnsi="Arial" w:cs="Arial"/>
          <w:i/>
          <w:spacing w:val="-1"/>
          <w:sz w:val="18"/>
          <w:szCs w:val="18"/>
          <w:lang w:val="en-US"/>
        </w:rPr>
        <w:t xml:space="preserve"> </w:t>
      </w:r>
      <w:r>
        <w:rPr>
          <w:rFonts w:ascii="Arial" w:eastAsia="Arial" w:hAnsi="Arial" w:cs="Arial"/>
          <w:i/>
          <w:sz w:val="18"/>
          <w:szCs w:val="18"/>
          <w:lang w:val="en-US"/>
        </w:rPr>
        <w:t>the purpose indicated on this form. It may only be accessed by those who have responsibility for managing files or</w:t>
      </w:r>
      <w:r>
        <w:rPr>
          <w:rFonts w:ascii="Arial" w:eastAsia="Arial" w:hAnsi="Arial" w:cs="Arial"/>
          <w:i/>
          <w:spacing w:val="-1"/>
          <w:sz w:val="18"/>
          <w:szCs w:val="18"/>
          <w:lang w:val="en-US"/>
        </w:rPr>
        <w:t xml:space="preserve"> </w:t>
      </w:r>
      <w:r>
        <w:rPr>
          <w:rFonts w:ascii="Arial" w:eastAsia="Arial" w:hAnsi="Arial" w:cs="Arial"/>
          <w:i/>
          <w:sz w:val="18"/>
          <w:szCs w:val="18"/>
          <w:lang w:val="en-US"/>
        </w:rPr>
        <w:t>activities.</w:t>
      </w:r>
    </w:p>
    <w:p w:rsidR="00525336" w:rsidRDefault="00525336" w:rsidP="00525336">
      <w:bookmarkStart w:id="0" w:name="_GoBack"/>
      <w:bookmarkEnd w:id="0"/>
    </w:p>
    <w:sectPr w:rsidR="00525336" w:rsidSect="00632F6B">
      <w:pgSz w:w="11910" w:h="16840"/>
      <w:pgMar w:top="0" w:right="0" w:bottom="740" w:left="1180" w:header="0" w:footer="5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B0E" w:rsidRDefault="002C1B0E" w:rsidP="00C44634">
      <w:pPr>
        <w:spacing w:after="0" w:line="240" w:lineRule="auto"/>
      </w:pPr>
      <w:r>
        <w:separator/>
      </w:r>
    </w:p>
  </w:endnote>
  <w:endnote w:type="continuationSeparator" w:id="0">
    <w:p w:rsidR="002C1B0E" w:rsidRDefault="002C1B0E" w:rsidP="00C4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BoldMT">
    <w:altName w:val="Times New Roman"/>
    <w:charset w:val="00"/>
    <w:family w:val="auto"/>
    <w:pitch w:val="variable"/>
    <w:sig w:usb0="00000000"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B0E" w:rsidRDefault="002C1B0E" w:rsidP="00C44634">
      <w:pPr>
        <w:spacing w:after="0" w:line="240" w:lineRule="auto"/>
      </w:pPr>
      <w:r>
        <w:separator/>
      </w:r>
    </w:p>
  </w:footnote>
  <w:footnote w:type="continuationSeparator" w:id="0">
    <w:p w:rsidR="002C1B0E" w:rsidRDefault="002C1B0E" w:rsidP="00C44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0CB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740" w:hanging="284"/>
      </w:pPr>
      <w:rPr>
        <w:rFonts w:ascii="Arial" w:hAnsi="Arial" w:cs="Arial"/>
        <w:b w:val="0"/>
        <w:bCs w:val="0"/>
        <w:color w:val="231F20"/>
        <w:spacing w:val="-1"/>
        <w:w w:val="100"/>
        <w:sz w:val="21"/>
        <w:szCs w:val="21"/>
      </w:rPr>
    </w:lvl>
    <w:lvl w:ilvl="1">
      <w:numFmt w:val="bullet"/>
      <w:lvlText w:val="•"/>
      <w:lvlJc w:val="left"/>
      <w:pPr>
        <w:ind w:left="1726" w:hanging="284"/>
      </w:pPr>
    </w:lvl>
    <w:lvl w:ilvl="2">
      <w:numFmt w:val="bullet"/>
      <w:lvlText w:val="•"/>
      <w:lvlJc w:val="left"/>
      <w:pPr>
        <w:ind w:left="2713" w:hanging="284"/>
      </w:pPr>
    </w:lvl>
    <w:lvl w:ilvl="3">
      <w:numFmt w:val="bullet"/>
      <w:lvlText w:val="•"/>
      <w:lvlJc w:val="left"/>
      <w:pPr>
        <w:ind w:left="3699" w:hanging="284"/>
      </w:pPr>
    </w:lvl>
    <w:lvl w:ilvl="4">
      <w:numFmt w:val="bullet"/>
      <w:lvlText w:val="•"/>
      <w:lvlJc w:val="left"/>
      <w:pPr>
        <w:ind w:left="4686" w:hanging="284"/>
      </w:pPr>
    </w:lvl>
    <w:lvl w:ilvl="5">
      <w:numFmt w:val="bullet"/>
      <w:lvlText w:val="•"/>
      <w:lvlJc w:val="left"/>
      <w:pPr>
        <w:ind w:left="5672" w:hanging="284"/>
      </w:pPr>
    </w:lvl>
    <w:lvl w:ilvl="6">
      <w:numFmt w:val="bullet"/>
      <w:lvlText w:val="•"/>
      <w:lvlJc w:val="left"/>
      <w:pPr>
        <w:ind w:left="6659" w:hanging="284"/>
      </w:pPr>
    </w:lvl>
    <w:lvl w:ilvl="7">
      <w:numFmt w:val="bullet"/>
      <w:lvlText w:val="•"/>
      <w:lvlJc w:val="left"/>
      <w:pPr>
        <w:ind w:left="7645" w:hanging="284"/>
      </w:pPr>
    </w:lvl>
    <w:lvl w:ilvl="8">
      <w:numFmt w:val="bullet"/>
      <w:lvlText w:val="•"/>
      <w:lvlJc w:val="left"/>
      <w:pPr>
        <w:ind w:left="8632" w:hanging="284"/>
      </w:pPr>
    </w:lvl>
  </w:abstractNum>
  <w:abstractNum w:abstractNumId="2" w15:restartNumberingAfterBreak="0">
    <w:nsid w:val="00000403"/>
    <w:multiLevelType w:val="multilevel"/>
    <w:tmpl w:val="00000886"/>
    <w:lvl w:ilvl="0">
      <w:start w:val="1"/>
      <w:numFmt w:val="lowerLetter"/>
      <w:lvlText w:val="%1."/>
      <w:lvlJc w:val="left"/>
      <w:pPr>
        <w:ind w:left="1024" w:hanging="284"/>
      </w:pPr>
      <w:rPr>
        <w:rFonts w:ascii="Arial" w:hAnsi="Arial" w:cs="Arial"/>
        <w:b w:val="0"/>
        <w:bCs w:val="0"/>
        <w:color w:val="231F20"/>
        <w:spacing w:val="-20"/>
        <w:w w:val="100"/>
        <w:sz w:val="21"/>
        <w:szCs w:val="21"/>
      </w:rPr>
    </w:lvl>
    <w:lvl w:ilvl="1">
      <w:numFmt w:val="bullet"/>
      <w:lvlText w:val="•"/>
      <w:lvlJc w:val="left"/>
      <w:pPr>
        <w:ind w:left="1978" w:hanging="284"/>
      </w:pPr>
    </w:lvl>
    <w:lvl w:ilvl="2">
      <w:numFmt w:val="bullet"/>
      <w:lvlText w:val="•"/>
      <w:lvlJc w:val="left"/>
      <w:pPr>
        <w:ind w:left="2937" w:hanging="284"/>
      </w:pPr>
    </w:lvl>
    <w:lvl w:ilvl="3">
      <w:numFmt w:val="bullet"/>
      <w:lvlText w:val="•"/>
      <w:lvlJc w:val="left"/>
      <w:pPr>
        <w:ind w:left="3895" w:hanging="284"/>
      </w:pPr>
    </w:lvl>
    <w:lvl w:ilvl="4">
      <w:numFmt w:val="bullet"/>
      <w:lvlText w:val="•"/>
      <w:lvlJc w:val="left"/>
      <w:pPr>
        <w:ind w:left="4854" w:hanging="284"/>
      </w:pPr>
    </w:lvl>
    <w:lvl w:ilvl="5">
      <w:numFmt w:val="bullet"/>
      <w:lvlText w:val="•"/>
      <w:lvlJc w:val="left"/>
      <w:pPr>
        <w:ind w:left="5812" w:hanging="284"/>
      </w:pPr>
    </w:lvl>
    <w:lvl w:ilvl="6">
      <w:numFmt w:val="bullet"/>
      <w:lvlText w:val="•"/>
      <w:lvlJc w:val="left"/>
      <w:pPr>
        <w:ind w:left="6771" w:hanging="284"/>
      </w:pPr>
    </w:lvl>
    <w:lvl w:ilvl="7">
      <w:numFmt w:val="bullet"/>
      <w:lvlText w:val="•"/>
      <w:lvlJc w:val="left"/>
      <w:pPr>
        <w:ind w:left="7729" w:hanging="284"/>
      </w:pPr>
    </w:lvl>
    <w:lvl w:ilvl="8">
      <w:numFmt w:val="bullet"/>
      <w:lvlText w:val="•"/>
      <w:lvlJc w:val="left"/>
      <w:pPr>
        <w:ind w:left="8688" w:hanging="284"/>
      </w:pPr>
    </w:lvl>
  </w:abstractNum>
  <w:abstractNum w:abstractNumId="3" w15:restartNumberingAfterBreak="0">
    <w:nsid w:val="00000404"/>
    <w:multiLevelType w:val="multilevel"/>
    <w:tmpl w:val="00000887"/>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4" w15:restartNumberingAfterBreak="0">
    <w:nsid w:val="00000405"/>
    <w:multiLevelType w:val="multilevel"/>
    <w:tmpl w:val="00000888"/>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5" w15:restartNumberingAfterBreak="0">
    <w:nsid w:val="00000406"/>
    <w:multiLevelType w:val="multilevel"/>
    <w:tmpl w:val="00000889"/>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6" w15:restartNumberingAfterBreak="0">
    <w:nsid w:val="00000407"/>
    <w:multiLevelType w:val="multilevel"/>
    <w:tmpl w:val="0000088A"/>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7" w15:restartNumberingAfterBreak="0">
    <w:nsid w:val="00000408"/>
    <w:multiLevelType w:val="multilevel"/>
    <w:tmpl w:val="0000088B"/>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8" w15:restartNumberingAfterBreak="0">
    <w:nsid w:val="00000409"/>
    <w:multiLevelType w:val="multilevel"/>
    <w:tmpl w:val="0000088C"/>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9" w15:restartNumberingAfterBreak="0">
    <w:nsid w:val="0000040A"/>
    <w:multiLevelType w:val="multilevel"/>
    <w:tmpl w:val="0000088D"/>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0" w15:restartNumberingAfterBreak="0">
    <w:nsid w:val="0000040B"/>
    <w:multiLevelType w:val="multilevel"/>
    <w:tmpl w:val="0000088E"/>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1" w15:restartNumberingAfterBreak="0">
    <w:nsid w:val="0000040C"/>
    <w:multiLevelType w:val="multilevel"/>
    <w:tmpl w:val="0000088F"/>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2" w15:restartNumberingAfterBreak="0">
    <w:nsid w:val="0000040D"/>
    <w:multiLevelType w:val="multilevel"/>
    <w:tmpl w:val="00000890"/>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3" w15:restartNumberingAfterBreak="0">
    <w:nsid w:val="0000040E"/>
    <w:multiLevelType w:val="multilevel"/>
    <w:tmpl w:val="00000891"/>
    <w:lvl w:ilvl="0">
      <w:numFmt w:val="bullet"/>
      <w:lvlText w:val="•"/>
      <w:lvlJc w:val="left"/>
      <w:pPr>
        <w:ind w:left="400" w:hanging="284"/>
      </w:pPr>
      <w:rPr>
        <w:rFonts w:ascii="Arial" w:hAnsi="Arial" w:cs="Arial"/>
        <w:b w:val="0"/>
        <w:bCs w:val="0"/>
        <w:color w:val="231F20"/>
        <w:spacing w:val="-16"/>
        <w:w w:val="100"/>
        <w:sz w:val="21"/>
        <w:szCs w:val="21"/>
      </w:rPr>
    </w:lvl>
    <w:lvl w:ilvl="1">
      <w:numFmt w:val="bullet"/>
      <w:lvlText w:val="•"/>
      <w:lvlJc w:val="left"/>
      <w:pPr>
        <w:ind w:left="780" w:hanging="284"/>
      </w:pPr>
      <w:rPr>
        <w:rFonts w:ascii="Arial" w:hAnsi="Arial" w:cs="Arial"/>
        <w:b w:val="0"/>
        <w:bCs w:val="0"/>
        <w:color w:val="231F20"/>
        <w:spacing w:val="-1"/>
        <w:w w:val="100"/>
        <w:sz w:val="21"/>
        <w:szCs w:val="21"/>
      </w:rPr>
    </w:lvl>
    <w:lvl w:ilvl="2">
      <w:numFmt w:val="bullet"/>
      <w:lvlText w:val="•"/>
      <w:lvlJc w:val="left"/>
      <w:pPr>
        <w:ind w:left="1871" w:hanging="284"/>
      </w:pPr>
    </w:lvl>
    <w:lvl w:ilvl="3">
      <w:numFmt w:val="bullet"/>
      <w:lvlText w:val="•"/>
      <w:lvlJc w:val="left"/>
      <w:pPr>
        <w:ind w:left="2963" w:hanging="284"/>
      </w:pPr>
    </w:lvl>
    <w:lvl w:ilvl="4">
      <w:numFmt w:val="bullet"/>
      <w:lvlText w:val="•"/>
      <w:lvlJc w:val="left"/>
      <w:pPr>
        <w:ind w:left="4055" w:hanging="284"/>
      </w:pPr>
    </w:lvl>
    <w:lvl w:ilvl="5">
      <w:numFmt w:val="bullet"/>
      <w:lvlText w:val="•"/>
      <w:lvlJc w:val="left"/>
      <w:pPr>
        <w:ind w:left="5146" w:hanging="284"/>
      </w:pPr>
    </w:lvl>
    <w:lvl w:ilvl="6">
      <w:numFmt w:val="bullet"/>
      <w:lvlText w:val="•"/>
      <w:lvlJc w:val="left"/>
      <w:pPr>
        <w:ind w:left="6238" w:hanging="284"/>
      </w:pPr>
    </w:lvl>
    <w:lvl w:ilvl="7">
      <w:numFmt w:val="bullet"/>
      <w:lvlText w:val="•"/>
      <w:lvlJc w:val="left"/>
      <w:pPr>
        <w:ind w:left="7330" w:hanging="284"/>
      </w:pPr>
    </w:lvl>
    <w:lvl w:ilvl="8">
      <w:numFmt w:val="bullet"/>
      <w:lvlText w:val="•"/>
      <w:lvlJc w:val="left"/>
      <w:pPr>
        <w:ind w:left="8422" w:hanging="284"/>
      </w:pPr>
    </w:lvl>
  </w:abstractNum>
  <w:abstractNum w:abstractNumId="14" w15:restartNumberingAfterBreak="0">
    <w:nsid w:val="0000040F"/>
    <w:multiLevelType w:val="multilevel"/>
    <w:tmpl w:val="00000892"/>
    <w:lvl w:ilvl="0">
      <w:numFmt w:val="bullet"/>
      <w:lvlText w:val="•"/>
      <w:lvlJc w:val="left"/>
      <w:pPr>
        <w:ind w:left="673" w:hanging="284"/>
      </w:pPr>
      <w:rPr>
        <w:rFonts w:ascii="Arial" w:hAnsi="Arial" w:cs="Arial"/>
        <w:b w:val="0"/>
        <w:bCs w:val="0"/>
        <w:color w:val="231F20"/>
        <w:spacing w:val="-1"/>
        <w:w w:val="100"/>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5" w15:restartNumberingAfterBreak="0">
    <w:nsid w:val="00000410"/>
    <w:multiLevelType w:val="multilevel"/>
    <w:tmpl w:val="00000893"/>
    <w:lvl w:ilvl="0">
      <w:numFmt w:val="bullet"/>
      <w:lvlText w:val="•"/>
      <w:lvlJc w:val="left"/>
      <w:pPr>
        <w:ind w:left="673" w:hanging="284"/>
      </w:pPr>
      <w:rPr>
        <w:rFonts w:ascii="Arial" w:hAnsi="Arial" w:cs="Arial"/>
        <w:b w:val="0"/>
        <w:bCs w:val="0"/>
        <w:color w:val="231F20"/>
        <w:spacing w:val="-1"/>
        <w:w w:val="100"/>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6" w15:restartNumberingAfterBreak="0">
    <w:nsid w:val="00000411"/>
    <w:multiLevelType w:val="multilevel"/>
    <w:tmpl w:val="00000894"/>
    <w:lvl w:ilvl="0">
      <w:numFmt w:val="bullet"/>
      <w:lvlText w:val="•"/>
      <w:lvlJc w:val="left"/>
      <w:pPr>
        <w:ind w:left="673" w:hanging="284"/>
      </w:pPr>
      <w:rPr>
        <w:rFonts w:ascii="Arial" w:hAnsi="Arial" w:cs="Arial"/>
        <w:b w:val="0"/>
        <w:bCs w:val="0"/>
        <w:color w:val="231F20"/>
        <w:spacing w:val="-1"/>
        <w:w w:val="99"/>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7" w15:restartNumberingAfterBreak="0">
    <w:nsid w:val="022D19FA"/>
    <w:multiLevelType w:val="hybridMultilevel"/>
    <w:tmpl w:val="06A06264"/>
    <w:lvl w:ilvl="0" w:tplc="08090001">
      <w:start w:val="1"/>
      <w:numFmt w:val="bullet"/>
      <w:pStyle w:val="bulletpoint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8972F3F"/>
    <w:multiLevelType w:val="hybridMultilevel"/>
    <w:tmpl w:val="8072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975866"/>
    <w:multiLevelType w:val="hybridMultilevel"/>
    <w:tmpl w:val="09348DD8"/>
    <w:lvl w:ilvl="0" w:tplc="189A2444">
      <w:start w:val="1"/>
      <w:numFmt w:val="decimal"/>
      <w:lvlText w:val="%1."/>
      <w:lvlJc w:val="left"/>
      <w:pPr>
        <w:ind w:left="397" w:hanging="397"/>
        <w:jc w:val="left"/>
      </w:pPr>
      <w:rPr>
        <w:rFonts w:ascii="Arial" w:eastAsia="Arial" w:hAnsi="Arial" w:cs="Arial" w:hint="default"/>
        <w:spacing w:val="-1"/>
        <w:w w:val="100"/>
        <w:sz w:val="21"/>
        <w:szCs w:val="21"/>
      </w:rPr>
    </w:lvl>
    <w:lvl w:ilvl="1" w:tplc="A1DAB498">
      <w:start w:val="1"/>
      <w:numFmt w:val="bullet"/>
      <w:lvlText w:val="•"/>
      <w:lvlJc w:val="left"/>
      <w:pPr>
        <w:ind w:left="1700" w:hanging="284"/>
      </w:pPr>
      <w:rPr>
        <w:rFonts w:ascii="Arial" w:eastAsia="Arial" w:hAnsi="Arial" w:cs="Arial" w:hint="default"/>
        <w:w w:val="99"/>
        <w:sz w:val="21"/>
        <w:szCs w:val="21"/>
      </w:rPr>
    </w:lvl>
    <w:lvl w:ilvl="2" w:tplc="AFB682AE">
      <w:start w:val="1"/>
      <w:numFmt w:val="bullet"/>
      <w:lvlText w:val="•"/>
      <w:lvlJc w:val="left"/>
      <w:pPr>
        <w:ind w:left="2689" w:hanging="284"/>
      </w:pPr>
      <w:rPr>
        <w:rFonts w:hint="default"/>
      </w:rPr>
    </w:lvl>
    <w:lvl w:ilvl="3" w:tplc="D04A34EE">
      <w:start w:val="1"/>
      <w:numFmt w:val="bullet"/>
      <w:lvlText w:val="•"/>
      <w:lvlJc w:val="left"/>
      <w:pPr>
        <w:ind w:left="3679" w:hanging="284"/>
      </w:pPr>
      <w:rPr>
        <w:rFonts w:hint="default"/>
      </w:rPr>
    </w:lvl>
    <w:lvl w:ilvl="4" w:tplc="0038ACF8">
      <w:start w:val="1"/>
      <w:numFmt w:val="bullet"/>
      <w:lvlText w:val="•"/>
      <w:lvlJc w:val="left"/>
      <w:pPr>
        <w:ind w:left="4668" w:hanging="284"/>
      </w:pPr>
      <w:rPr>
        <w:rFonts w:hint="default"/>
      </w:rPr>
    </w:lvl>
    <w:lvl w:ilvl="5" w:tplc="588A144C">
      <w:start w:val="1"/>
      <w:numFmt w:val="bullet"/>
      <w:lvlText w:val="•"/>
      <w:lvlJc w:val="left"/>
      <w:pPr>
        <w:ind w:left="5658" w:hanging="284"/>
      </w:pPr>
      <w:rPr>
        <w:rFonts w:hint="default"/>
      </w:rPr>
    </w:lvl>
    <w:lvl w:ilvl="6" w:tplc="F7E6CAF2">
      <w:start w:val="1"/>
      <w:numFmt w:val="bullet"/>
      <w:lvlText w:val="•"/>
      <w:lvlJc w:val="left"/>
      <w:pPr>
        <w:ind w:left="6647" w:hanging="284"/>
      </w:pPr>
      <w:rPr>
        <w:rFonts w:hint="default"/>
      </w:rPr>
    </w:lvl>
    <w:lvl w:ilvl="7" w:tplc="4E5A58E2">
      <w:start w:val="1"/>
      <w:numFmt w:val="bullet"/>
      <w:lvlText w:val="•"/>
      <w:lvlJc w:val="left"/>
      <w:pPr>
        <w:ind w:left="7637" w:hanging="284"/>
      </w:pPr>
      <w:rPr>
        <w:rFonts w:hint="default"/>
      </w:rPr>
    </w:lvl>
    <w:lvl w:ilvl="8" w:tplc="621A1F38">
      <w:start w:val="1"/>
      <w:numFmt w:val="bullet"/>
      <w:lvlText w:val="•"/>
      <w:lvlJc w:val="left"/>
      <w:pPr>
        <w:ind w:left="8626" w:hanging="284"/>
      </w:pPr>
      <w:rPr>
        <w:rFonts w:hint="default"/>
      </w:rPr>
    </w:lvl>
  </w:abstractNum>
  <w:abstractNum w:abstractNumId="20" w15:restartNumberingAfterBreak="0">
    <w:nsid w:val="195035A0"/>
    <w:multiLevelType w:val="hybridMultilevel"/>
    <w:tmpl w:val="21D2C63A"/>
    <w:lvl w:ilvl="0" w:tplc="48AC6576">
      <w:start w:val="1"/>
      <w:numFmt w:val="bullet"/>
      <w:pStyle w:val="box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4B4F54"/>
    <w:multiLevelType w:val="hybridMultilevel"/>
    <w:tmpl w:val="EA1CE20E"/>
    <w:lvl w:ilvl="0" w:tplc="C30E7CFA">
      <w:start w:val="1"/>
      <w:numFmt w:val="decimal"/>
      <w:pStyle w:val="numbered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DF63AC"/>
    <w:multiLevelType w:val="hybridMultilevel"/>
    <w:tmpl w:val="6DA60D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98961AE6">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6F16A2"/>
    <w:multiLevelType w:val="hybridMultilevel"/>
    <w:tmpl w:val="E64A6BA2"/>
    <w:lvl w:ilvl="0" w:tplc="DE9EF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4E7E93"/>
    <w:multiLevelType w:val="hybridMultilevel"/>
    <w:tmpl w:val="5A365B04"/>
    <w:lvl w:ilvl="0" w:tplc="00702E4E">
      <w:start w:val="1"/>
      <w:numFmt w:val="bullet"/>
      <w:lvlText w:val=""/>
      <w:lvlJc w:val="left"/>
      <w:pPr>
        <w:ind w:left="457" w:hanging="242"/>
      </w:pPr>
      <w:rPr>
        <w:rFonts w:ascii="Wingdings" w:eastAsia="Wingdings" w:hAnsi="Wingdings" w:cs="Wingdings" w:hint="default"/>
        <w:w w:val="99"/>
        <w:sz w:val="21"/>
        <w:szCs w:val="21"/>
      </w:rPr>
    </w:lvl>
    <w:lvl w:ilvl="1" w:tplc="B1B4D33E">
      <w:start w:val="1"/>
      <w:numFmt w:val="bullet"/>
      <w:lvlText w:val="•"/>
      <w:lvlJc w:val="left"/>
      <w:pPr>
        <w:ind w:left="1474" w:hanging="242"/>
      </w:pPr>
      <w:rPr>
        <w:rFonts w:hint="default"/>
      </w:rPr>
    </w:lvl>
    <w:lvl w:ilvl="2" w:tplc="A8C04042">
      <w:start w:val="1"/>
      <w:numFmt w:val="bullet"/>
      <w:lvlText w:val="•"/>
      <w:lvlJc w:val="left"/>
      <w:pPr>
        <w:ind w:left="2489" w:hanging="242"/>
      </w:pPr>
      <w:rPr>
        <w:rFonts w:hint="default"/>
      </w:rPr>
    </w:lvl>
    <w:lvl w:ilvl="3" w:tplc="93DE44DE">
      <w:start w:val="1"/>
      <w:numFmt w:val="bullet"/>
      <w:lvlText w:val="•"/>
      <w:lvlJc w:val="left"/>
      <w:pPr>
        <w:ind w:left="3503" w:hanging="242"/>
      </w:pPr>
      <w:rPr>
        <w:rFonts w:hint="default"/>
      </w:rPr>
    </w:lvl>
    <w:lvl w:ilvl="4" w:tplc="642095BE">
      <w:start w:val="1"/>
      <w:numFmt w:val="bullet"/>
      <w:lvlText w:val="•"/>
      <w:lvlJc w:val="left"/>
      <w:pPr>
        <w:ind w:left="4518" w:hanging="242"/>
      </w:pPr>
      <w:rPr>
        <w:rFonts w:hint="default"/>
      </w:rPr>
    </w:lvl>
    <w:lvl w:ilvl="5" w:tplc="3D44EDEE">
      <w:start w:val="1"/>
      <w:numFmt w:val="bullet"/>
      <w:lvlText w:val="•"/>
      <w:lvlJc w:val="left"/>
      <w:pPr>
        <w:ind w:left="5532" w:hanging="242"/>
      </w:pPr>
      <w:rPr>
        <w:rFonts w:hint="default"/>
      </w:rPr>
    </w:lvl>
    <w:lvl w:ilvl="6" w:tplc="606C9C34">
      <w:start w:val="1"/>
      <w:numFmt w:val="bullet"/>
      <w:lvlText w:val="•"/>
      <w:lvlJc w:val="left"/>
      <w:pPr>
        <w:ind w:left="6547" w:hanging="242"/>
      </w:pPr>
      <w:rPr>
        <w:rFonts w:hint="default"/>
      </w:rPr>
    </w:lvl>
    <w:lvl w:ilvl="7" w:tplc="F638882C">
      <w:start w:val="1"/>
      <w:numFmt w:val="bullet"/>
      <w:lvlText w:val="•"/>
      <w:lvlJc w:val="left"/>
      <w:pPr>
        <w:ind w:left="7561" w:hanging="242"/>
      </w:pPr>
      <w:rPr>
        <w:rFonts w:hint="default"/>
      </w:rPr>
    </w:lvl>
    <w:lvl w:ilvl="8" w:tplc="A9325D60">
      <w:start w:val="1"/>
      <w:numFmt w:val="bullet"/>
      <w:lvlText w:val="•"/>
      <w:lvlJc w:val="left"/>
      <w:pPr>
        <w:ind w:left="8576" w:hanging="242"/>
      </w:pPr>
      <w:rPr>
        <w:rFonts w:hint="default"/>
      </w:rPr>
    </w:lvl>
  </w:abstractNum>
  <w:abstractNum w:abstractNumId="25" w15:restartNumberingAfterBreak="0">
    <w:nsid w:val="3DF174A2"/>
    <w:multiLevelType w:val="hybridMultilevel"/>
    <w:tmpl w:val="85F0B350"/>
    <w:lvl w:ilvl="0" w:tplc="81EE172E">
      <w:start w:val="1"/>
      <w:numFmt w:val="bullet"/>
      <w:lvlText w:val="•"/>
      <w:lvlJc w:val="left"/>
      <w:pPr>
        <w:ind w:left="400" w:hanging="284"/>
      </w:pPr>
      <w:rPr>
        <w:rFonts w:ascii="Arial" w:eastAsia="Arial" w:hAnsi="Arial" w:cs="Arial" w:hint="default"/>
        <w:w w:val="99"/>
        <w:sz w:val="21"/>
        <w:szCs w:val="21"/>
      </w:rPr>
    </w:lvl>
    <w:lvl w:ilvl="1" w:tplc="ADBA255A">
      <w:start w:val="1"/>
      <w:numFmt w:val="bullet"/>
      <w:lvlText w:val="•"/>
      <w:lvlJc w:val="left"/>
      <w:pPr>
        <w:ind w:left="1420" w:hanging="284"/>
      </w:pPr>
      <w:rPr>
        <w:rFonts w:hint="default"/>
      </w:rPr>
    </w:lvl>
    <w:lvl w:ilvl="2" w:tplc="3B86FA0C">
      <w:start w:val="1"/>
      <w:numFmt w:val="bullet"/>
      <w:lvlText w:val="•"/>
      <w:lvlJc w:val="left"/>
      <w:pPr>
        <w:ind w:left="2441" w:hanging="284"/>
      </w:pPr>
      <w:rPr>
        <w:rFonts w:hint="default"/>
      </w:rPr>
    </w:lvl>
    <w:lvl w:ilvl="3" w:tplc="699E52EA">
      <w:start w:val="1"/>
      <w:numFmt w:val="bullet"/>
      <w:lvlText w:val="•"/>
      <w:lvlJc w:val="left"/>
      <w:pPr>
        <w:ind w:left="3461" w:hanging="284"/>
      </w:pPr>
      <w:rPr>
        <w:rFonts w:hint="default"/>
      </w:rPr>
    </w:lvl>
    <w:lvl w:ilvl="4" w:tplc="4000BF2C">
      <w:start w:val="1"/>
      <w:numFmt w:val="bullet"/>
      <w:lvlText w:val="•"/>
      <w:lvlJc w:val="left"/>
      <w:pPr>
        <w:ind w:left="4482" w:hanging="284"/>
      </w:pPr>
      <w:rPr>
        <w:rFonts w:hint="default"/>
      </w:rPr>
    </w:lvl>
    <w:lvl w:ilvl="5" w:tplc="B136D3FA">
      <w:start w:val="1"/>
      <w:numFmt w:val="bullet"/>
      <w:lvlText w:val="•"/>
      <w:lvlJc w:val="left"/>
      <w:pPr>
        <w:ind w:left="5502" w:hanging="284"/>
      </w:pPr>
      <w:rPr>
        <w:rFonts w:hint="default"/>
      </w:rPr>
    </w:lvl>
    <w:lvl w:ilvl="6" w:tplc="972ABE96">
      <w:start w:val="1"/>
      <w:numFmt w:val="bullet"/>
      <w:lvlText w:val="•"/>
      <w:lvlJc w:val="left"/>
      <w:pPr>
        <w:ind w:left="6523" w:hanging="284"/>
      </w:pPr>
      <w:rPr>
        <w:rFonts w:hint="default"/>
      </w:rPr>
    </w:lvl>
    <w:lvl w:ilvl="7" w:tplc="20F4B5D6">
      <w:start w:val="1"/>
      <w:numFmt w:val="bullet"/>
      <w:lvlText w:val="•"/>
      <w:lvlJc w:val="left"/>
      <w:pPr>
        <w:ind w:left="7543" w:hanging="284"/>
      </w:pPr>
      <w:rPr>
        <w:rFonts w:hint="default"/>
      </w:rPr>
    </w:lvl>
    <w:lvl w:ilvl="8" w:tplc="7C8EB298">
      <w:start w:val="1"/>
      <w:numFmt w:val="bullet"/>
      <w:lvlText w:val="•"/>
      <w:lvlJc w:val="left"/>
      <w:pPr>
        <w:ind w:left="8564" w:hanging="284"/>
      </w:pPr>
      <w:rPr>
        <w:rFonts w:hint="default"/>
      </w:rPr>
    </w:lvl>
  </w:abstractNum>
  <w:abstractNum w:abstractNumId="26" w15:restartNumberingAfterBreak="0">
    <w:nsid w:val="4525550D"/>
    <w:multiLevelType w:val="hybridMultilevel"/>
    <w:tmpl w:val="A2A4E9CA"/>
    <w:lvl w:ilvl="0" w:tplc="DA2A0596">
      <w:start w:val="1"/>
      <w:numFmt w:val="bullet"/>
      <w:pStyle w:val="bulletpointBlack0"/>
      <w:lvlText w:val=""/>
      <w:lvlJc w:val="left"/>
      <w:pPr>
        <w:tabs>
          <w:tab w:val="num" w:pos="284"/>
        </w:tabs>
        <w:ind w:left="284" w:hanging="284"/>
      </w:pPr>
      <w:rPr>
        <w:rFonts w:ascii="Symbol" w:hAnsi="Symbol" w:hint="default"/>
      </w:rPr>
    </w:lvl>
    <w:lvl w:ilvl="1" w:tplc="04090003" w:tentative="1">
      <w:start w:val="1"/>
      <w:numFmt w:val="bullet"/>
      <w:lvlText w:val="o"/>
      <w:lvlJc w:val="left"/>
      <w:pPr>
        <w:ind w:left="1273" w:hanging="360"/>
      </w:pPr>
      <w:rPr>
        <w:rFonts w:ascii="Courier New" w:hAnsi="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27" w15:restartNumberingAfterBreak="0">
    <w:nsid w:val="4B5C53B5"/>
    <w:multiLevelType w:val="hybridMultilevel"/>
    <w:tmpl w:val="B54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61F2D"/>
    <w:multiLevelType w:val="hybridMultilevel"/>
    <w:tmpl w:val="71B6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44859"/>
    <w:multiLevelType w:val="hybridMultilevel"/>
    <w:tmpl w:val="6EA08C14"/>
    <w:lvl w:ilvl="0" w:tplc="675254A0">
      <w:start w:val="1"/>
      <w:numFmt w:val="bullet"/>
      <w:lvlText w:val="•"/>
      <w:lvlJc w:val="left"/>
      <w:pPr>
        <w:ind w:left="400" w:hanging="284"/>
      </w:pPr>
      <w:rPr>
        <w:rFonts w:ascii="Arial" w:eastAsia="Arial" w:hAnsi="Arial" w:cs="Arial" w:hint="default"/>
        <w:w w:val="99"/>
        <w:sz w:val="21"/>
        <w:szCs w:val="21"/>
      </w:rPr>
    </w:lvl>
    <w:lvl w:ilvl="1" w:tplc="FDC644D4">
      <w:start w:val="1"/>
      <w:numFmt w:val="bullet"/>
      <w:lvlText w:val="•"/>
      <w:lvlJc w:val="left"/>
      <w:pPr>
        <w:ind w:left="1420" w:hanging="284"/>
      </w:pPr>
      <w:rPr>
        <w:rFonts w:hint="default"/>
      </w:rPr>
    </w:lvl>
    <w:lvl w:ilvl="2" w:tplc="0D549704">
      <w:start w:val="1"/>
      <w:numFmt w:val="bullet"/>
      <w:lvlText w:val="•"/>
      <w:lvlJc w:val="left"/>
      <w:pPr>
        <w:ind w:left="2441" w:hanging="284"/>
      </w:pPr>
      <w:rPr>
        <w:rFonts w:hint="default"/>
      </w:rPr>
    </w:lvl>
    <w:lvl w:ilvl="3" w:tplc="F2F66288">
      <w:start w:val="1"/>
      <w:numFmt w:val="bullet"/>
      <w:lvlText w:val="•"/>
      <w:lvlJc w:val="left"/>
      <w:pPr>
        <w:ind w:left="3461" w:hanging="284"/>
      </w:pPr>
      <w:rPr>
        <w:rFonts w:hint="default"/>
      </w:rPr>
    </w:lvl>
    <w:lvl w:ilvl="4" w:tplc="833058AC">
      <w:start w:val="1"/>
      <w:numFmt w:val="bullet"/>
      <w:lvlText w:val="•"/>
      <w:lvlJc w:val="left"/>
      <w:pPr>
        <w:ind w:left="4482" w:hanging="284"/>
      </w:pPr>
      <w:rPr>
        <w:rFonts w:hint="default"/>
      </w:rPr>
    </w:lvl>
    <w:lvl w:ilvl="5" w:tplc="58A2CF6A">
      <w:start w:val="1"/>
      <w:numFmt w:val="bullet"/>
      <w:lvlText w:val="•"/>
      <w:lvlJc w:val="left"/>
      <w:pPr>
        <w:ind w:left="5502" w:hanging="284"/>
      </w:pPr>
      <w:rPr>
        <w:rFonts w:hint="default"/>
      </w:rPr>
    </w:lvl>
    <w:lvl w:ilvl="6" w:tplc="AA1A5568">
      <w:start w:val="1"/>
      <w:numFmt w:val="bullet"/>
      <w:lvlText w:val="•"/>
      <w:lvlJc w:val="left"/>
      <w:pPr>
        <w:ind w:left="6523" w:hanging="284"/>
      </w:pPr>
      <w:rPr>
        <w:rFonts w:hint="default"/>
      </w:rPr>
    </w:lvl>
    <w:lvl w:ilvl="7" w:tplc="D37AA3F4">
      <w:start w:val="1"/>
      <w:numFmt w:val="bullet"/>
      <w:lvlText w:val="•"/>
      <w:lvlJc w:val="left"/>
      <w:pPr>
        <w:ind w:left="7543" w:hanging="284"/>
      </w:pPr>
      <w:rPr>
        <w:rFonts w:hint="default"/>
      </w:rPr>
    </w:lvl>
    <w:lvl w:ilvl="8" w:tplc="78745728">
      <w:start w:val="1"/>
      <w:numFmt w:val="bullet"/>
      <w:lvlText w:val="•"/>
      <w:lvlJc w:val="left"/>
      <w:pPr>
        <w:ind w:left="8564" w:hanging="284"/>
      </w:pPr>
      <w:rPr>
        <w:rFonts w:hint="default"/>
      </w:rPr>
    </w:lvl>
  </w:abstractNum>
  <w:abstractNum w:abstractNumId="30" w15:restartNumberingAfterBreak="0">
    <w:nsid w:val="63C55779"/>
    <w:multiLevelType w:val="hybridMultilevel"/>
    <w:tmpl w:val="0D96893C"/>
    <w:lvl w:ilvl="0" w:tplc="47ECAFB2">
      <w:start w:val="1"/>
      <w:numFmt w:val="bullet"/>
      <w:lvlText w:val=""/>
      <w:lvlJc w:val="left"/>
      <w:pPr>
        <w:ind w:left="457" w:hanging="341"/>
      </w:pPr>
      <w:rPr>
        <w:rFonts w:ascii="Wingdings" w:eastAsia="Wingdings" w:hAnsi="Wingdings" w:cs="Wingdings" w:hint="default"/>
        <w:w w:val="99"/>
        <w:sz w:val="21"/>
        <w:szCs w:val="21"/>
      </w:rPr>
    </w:lvl>
    <w:lvl w:ilvl="1" w:tplc="E702CEC8">
      <w:start w:val="1"/>
      <w:numFmt w:val="bullet"/>
      <w:lvlText w:val="•"/>
      <w:lvlJc w:val="left"/>
      <w:pPr>
        <w:ind w:left="1474" w:hanging="341"/>
      </w:pPr>
      <w:rPr>
        <w:rFonts w:hint="default"/>
      </w:rPr>
    </w:lvl>
    <w:lvl w:ilvl="2" w:tplc="51D4CA1E">
      <w:start w:val="1"/>
      <w:numFmt w:val="bullet"/>
      <w:lvlText w:val="•"/>
      <w:lvlJc w:val="left"/>
      <w:pPr>
        <w:ind w:left="2489" w:hanging="341"/>
      </w:pPr>
      <w:rPr>
        <w:rFonts w:hint="default"/>
      </w:rPr>
    </w:lvl>
    <w:lvl w:ilvl="3" w:tplc="60FC34CE">
      <w:start w:val="1"/>
      <w:numFmt w:val="bullet"/>
      <w:lvlText w:val="•"/>
      <w:lvlJc w:val="left"/>
      <w:pPr>
        <w:ind w:left="3503" w:hanging="341"/>
      </w:pPr>
      <w:rPr>
        <w:rFonts w:hint="default"/>
      </w:rPr>
    </w:lvl>
    <w:lvl w:ilvl="4" w:tplc="29C6EB88">
      <w:start w:val="1"/>
      <w:numFmt w:val="bullet"/>
      <w:lvlText w:val="•"/>
      <w:lvlJc w:val="left"/>
      <w:pPr>
        <w:ind w:left="4518" w:hanging="341"/>
      </w:pPr>
      <w:rPr>
        <w:rFonts w:hint="default"/>
      </w:rPr>
    </w:lvl>
    <w:lvl w:ilvl="5" w:tplc="70DE5B7A">
      <w:start w:val="1"/>
      <w:numFmt w:val="bullet"/>
      <w:lvlText w:val="•"/>
      <w:lvlJc w:val="left"/>
      <w:pPr>
        <w:ind w:left="5532" w:hanging="341"/>
      </w:pPr>
      <w:rPr>
        <w:rFonts w:hint="default"/>
      </w:rPr>
    </w:lvl>
    <w:lvl w:ilvl="6" w:tplc="C54A56AC">
      <w:start w:val="1"/>
      <w:numFmt w:val="bullet"/>
      <w:lvlText w:val="•"/>
      <w:lvlJc w:val="left"/>
      <w:pPr>
        <w:ind w:left="6547" w:hanging="341"/>
      </w:pPr>
      <w:rPr>
        <w:rFonts w:hint="default"/>
      </w:rPr>
    </w:lvl>
    <w:lvl w:ilvl="7" w:tplc="9522DADE">
      <w:start w:val="1"/>
      <w:numFmt w:val="bullet"/>
      <w:lvlText w:val="•"/>
      <w:lvlJc w:val="left"/>
      <w:pPr>
        <w:ind w:left="7561" w:hanging="341"/>
      </w:pPr>
      <w:rPr>
        <w:rFonts w:hint="default"/>
      </w:rPr>
    </w:lvl>
    <w:lvl w:ilvl="8" w:tplc="2290715A">
      <w:start w:val="1"/>
      <w:numFmt w:val="bullet"/>
      <w:lvlText w:val="•"/>
      <w:lvlJc w:val="left"/>
      <w:pPr>
        <w:ind w:left="8576" w:hanging="341"/>
      </w:pPr>
      <w:rPr>
        <w:rFonts w:hint="default"/>
      </w:rPr>
    </w:lvl>
  </w:abstractNum>
  <w:abstractNum w:abstractNumId="31" w15:restartNumberingAfterBreak="0">
    <w:nsid w:val="68E30831"/>
    <w:multiLevelType w:val="hybridMultilevel"/>
    <w:tmpl w:val="91E463E6"/>
    <w:lvl w:ilvl="0" w:tplc="EFF40854">
      <w:start w:val="1"/>
      <w:numFmt w:val="bullet"/>
      <w:pStyle w:val="furtherindented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2" w15:restartNumberingAfterBreak="0">
    <w:nsid w:val="6B1967C3"/>
    <w:multiLevelType w:val="hybridMultilevel"/>
    <w:tmpl w:val="C3762C90"/>
    <w:lvl w:ilvl="0" w:tplc="F1A4DAB2">
      <w:start w:val="1"/>
      <w:numFmt w:val="decimal"/>
      <w:pStyle w:val="furthernumbullet"/>
      <w:lvlText w:val="%1."/>
      <w:lvlJc w:val="left"/>
      <w:pPr>
        <w:tabs>
          <w:tab w:val="num" w:pos="907"/>
        </w:tabs>
        <w:ind w:left="907" w:hanging="340"/>
      </w:pPr>
      <w:rPr>
        <w:rFonts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3" w15:restartNumberingAfterBreak="0">
    <w:nsid w:val="6C223140"/>
    <w:multiLevelType w:val="hybridMultilevel"/>
    <w:tmpl w:val="BD9816CE"/>
    <w:lvl w:ilvl="0" w:tplc="2C947562">
      <w:start w:val="1"/>
      <w:numFmt w:val="decimal"/>
      <w:pStyle w:val="numberedpoint"/>
      <w:lvlText w:val="%1."/>
      <w:lvlJc w:val="left"/>
      <w:pPr>
        <w:tabs>
          <w:tab w:val="num" w:pos="340"/>
        </w:tabs>
        <w:ind w:left="340" w:hanging="340"/>
      </w:pPr>
      <w:rPr>
        <w:rFonts w:hint="default"/>
      </w:rPr>
    </w:lvl>
    <w:lvl w:ilvl="1" w:tplc="04090003">
      <w:start w:val="1"/>
      <w:numFmt w:val="bullet"/>
      <w:lvlText w:val="o"/>
      <w:lvlJc w:val="left"/>
      <w:pPr>
        <w:ind w:left="1273" w:hanging="360"/>
      </w:pPr>
      <w:rPr>
        <w:rFonts w:ascii="Courier New" w:hAnsi="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34" w15:restartNumberingAfterBreak="0">
    <w:nsid w:val="6FBF2F0A"/>
    <w:multiLevelType w:val="hybridMultilevel"/>
    <w:tmpl w:val="D21E4640"/>
    <w:lvl w:ilvl="0" w:tplc="66289E80">
      <w:numFmt w:val="bullet"/>
      <w:lvlText w:val="•"/>
      <w:lvlJc w:val="left"/>
      <w:pPr>
        <w:ind w:left="1080" w:hanging="720"/>
      </w:pPr>
      <w:rPr>
        <w:rFonts w:ascii="Calibri" w:eastAsiaTheme="minorHAnsi" w:hAnsi="Calibri" w:cstheme="minorBidi" w:hint="default"/>
        <w:color w:val="auto"/>
      </w:rPr>
    </w:lvl>
    <w:lvl w:ilvl="1" w:tplc="C87CC750">
      <w:start w:val="6"/>
      <w:numFmt w:val="bullet"/>
      <w:lvlText w:val="-"/>
      <w:lvlJc w:val="left"/>
      <w:pPr>
        <w:ind w:left="1800" w:hanging="72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21"/>
  </w:num>
  <w:num w:numId="5">
    <w:abstractNumId w:val="33"/>
  </w:num>
  <w:num w:numId="6">
    <w:abstractNumId w:val="26"/>
  </w:num>
  <w:num w:numId="7">
    <w:abstractNumId w:val="31"/>
  </w:num>
  <w:num w:numId="8">
    <w:abstractNumId w:val="32"/>
  </w:num>
  <w:num w:numId="9">
    <w:abstractNumId w:val="2"/>
  </w:num>
  <w:num w:numId="10">
    <w:abstractNumId w:val="0"/>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34"/>
  </w:num>
  <w:num w:numId="20">
    <w:abstractNumId w:val="23"/>
  </w:num>
  <w:num w:numId="21">
    <w:abstractNumId w:val="24"/>
  </w:num>
  <w:num w:numId="22">
    <w:abstractNumId w:val="30"/>
  </w:num>
  <w:num w:numId="23">
    <w:abstractNumId w:val="1"/>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8"/>
  </w:num>
  <w:num w:numId="40">
    <w:abstractNumId w:val="28"/>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34"/>
    <w:rsid w:val="00054F48"/>
    <w:rsid w:val="00055E2C"/>
    <w:rsid w:val="000B5E45"/>
    <w:rsid w:val="00250F01"/>
    <w:rsid w:val="00267147"/>
    <w:rsid w:val="002C1B0E"/>
    <w:rsid w:val="003F2107"/>
    <w:rsid w:val="00500E31"/>
    <w:rsid w:val="00525336"/>
    <w:rsid w:val="00632F6B"/>
    <w:rsid w:val="006E3884"/>
    <w:rsid w:val="008869B4"/>
    <w:rsid w:val="0089341B"/>
    <w:rsid w:val="00907866"/>
    <w:rsid w:val="009842CF"/>
    <w:rsid w:val="00987170"/>
    <w:rsid w:val="00A367E8"/>
    <w:rsid w:val="00A615B6"/>
    <w:rsid w:val="00AA3AC2"/>
    <w:rsid w:val="00C44634"/>
    <w:rsid w:val="00D452FF"/>
    <w:rsid w:val="00D67A9D"/>
    <w:rsid w:val="00D83432"/>
    <w:rsid w:val="00DA3739"/>
    <w:rsid w:val="00DF2884"/>
    <w:rsid w:val="00E37B1E"/>
    <w:rsid w:val="00F247F3"/>
    <w:rsid w:val="00F334F7"/>
    <w:rsid w:val="00F3663E"/>
    <w:rsid w:val="00F6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8D77"/>
  <w15:chartTrackingRefBased/>
  <w15:docId w15:val="{348A9457-432E-41C5-B993-02D9EE9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634"/>
  </w:style>
  <w:style w:type="paragraph" w:styleId="Heading1">
    <w:name w:val="heading 1"/>
    <w:basedOn w:val="Normal"/>
    <w:next w:val="Normal"/>
    <w:link w:val="Heading1Char"/>
    <w:uiPriority w:val="1"/>
    <w:qFormat/>
    <w:rsid w:val="00C446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46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46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446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46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46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463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4463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1"/>
    <w:qFormat/>
    <w:rsid w:val="00C44634"/>
    <w:pPr>
      <w:ind w:left="720"/>
      <w:contextualSpacing/>
    </w:pPr>
  </w:style>
  <w:style w:type="character" w:styleId="Hyperlink">
    <w:name w:val="Hyperlink"/>
    <w:basedOn w:val="DefaultParagraphFont"/>
    <w:uiPriority w:val="99"/>
    <w:unhideWhenUsed/>
    <w:rsid w:val="00C44634"/>
    <w:rPr>
      <w:color w:val="0563C1" w:themeColor="hyperlink"/>
      <w:u w:val="single"/>
    </w:rPr>
  </w:style>
  <w:style w:type="paragraph" w:styleId="FootnoteText">
    <w:name w:val="footnote text"/>
    <w:basedOn w:val="Normal"/>
    <w:link w:val="FootnoteTextChar"/>
    <w:uiPriority w:val="99"/>
    <w:semiHidden/>
    <w:unhideWhenUsed/>
    <w:rsid w:val="00C44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634"/>
    <w:rPr>
      <w:sz w:val="20"/>
      <w:szCs w:val="20"/>
    </w:rPr>
  </w:style>
  <w:style w:type="character" w:styleId="FootnoteReference">
    <w:name w:val="footnote reference"/>
    <w:basedOn w:val="DefaultParagraphFont"/>
    <w:uiPriority w:val="99"/>
    <w:semiHidden/>
    <w:unhideWhenUsed/>
    <w:rsid w:val="00C44634"/>
    <w:rPr>
      <w:vertAlign w:val="superscript"/>
    </w:rPr>
  </w:style>
  <w:style w:type="paragraph" w:styleId="BodyText">
    <w:name w:val="Body Text"/>
    <w:basedOn w:val="Normal"/>
    <w:link w:val="BodyTextChar"/>
    <w:uiPriority w:val="1"/>
    <w:unhideWhenUsed/>
    <w:qFormat/>
    <w:rsid w:val="00C44634"/>
    <w:pPr>
      <w:spacing w:after="120"/>
    </w:pPr>
  </w:style>
  <w:style w:type="character" w:customStyle="1" w:styleId="BodyTextChar">
    <w:name w:val="Body Text Char"/>
    <w:basedOn w:val="DefaultParagraphFont"/>
    <w:link w:val="BodyText"/>
    <w:uiPriority w:val="1"/>
    <w:rsid w:val="00C44634"/>
  </w:style>
  <w:style w:type="paragraph" w:customStyle="1" w:styleId="boxtext">
    <w:name w:val="box text"/>
    <w:basedOn w:val="Normal"/>
    <w:uiPriority w:val="99"/>
    <w:rsid w:val="00C44634"/>
    <w:pPr>
      <w:widowControl w:val="0"/>
      <w:suppressAutoHyphens/>
      <w:autoSpaceDE w:val="0"/>
      <w:autoSpaceDN w:val="0"/>
      <w:adjustRightInd w:val="0"/>
      <w:spacing w:after="0" w:line="260" w:lineRule="atLeast"/>
      <w:textAlignment w:val="center"/>
    </w:pPr>
    <w:rPr>
      <w:rFonts w:ascii="ArialMT" w:eastAsia="MS Mincho" w:hAnsi="ArialMT" w:cs="ArialMT"/>
      <w:color w:val="000000"/>
      <w:sz w:val="20"/>
      <w:szCs w:val="20"/>
    </w:rPr>
  </w:style>
  <w:style w:type="paragraph" w:customStyle="1" w:styleId="boxbullets">
    <w:name w:val="box bullets"/>
    <w:basedOn w:val="Normal"/>
    <w:autoRedefine/>
    <w:uiPriority w:val="99"/>
    <w:rsid w:val="00C44634"/>
    <w:pPr>
      <w:widowControl w:val="0"/>
      <w:numPr>
        <w:numId w:val="2"/>
      </w:numPr>
      <w:tabs>
        <w:tab w:val="left" w:pos="400"/>
        <w:tab w:val="left" w:pos="3240"/>
        <w:tab w:val="right" w:pos="9000"/>
      </w:tabs>
      <w:suppressAutoHyphens/>
      <w:autoSpaceDE w:val="0"/>
      <w:autoSpaceDN w:val="0"/>
      <w:adjustRightInd w:val="0"/>
      <w:spacing w:after="0" w:line="240" w:lineRule="auto"/>
      <w:textAlignment w:val="center"/>
    </w:pPr>
    <w:rPr>
      <w:rFonts w:ascii="ArialMT" w:eastAsia="MS Mincho" w:hAnsi="ArialMT" w:cs="ArialMT"/>
      <w:color w:val="000000"/>
      <w:sz w:val="20"/>
      <w:szCs w:val="20"/>
    </w:rPr>
  </w:style>
  <w:style w:type="character" w:customStyle="1" w:styleId="bold">
    <w:name w:val="bold"/>
    <w:uiPriority w:val="99"/>
    <w:rsid w:val="00C44634"/>
    <w:rPr>
      <w:b/>
      <w:bCs/>
    </w:rPr>
  </w:style>
  <w:style w:type="paragraph" w:customStyle="1" w:styleId="boxbulletfurtherindent">
    <w:name w:val="box bullet further indent"/>
    <w:basedOn w:val="ListBullet"/>
    <w:qFormat/>
    <w:rsid w:val="00C44634"/>
    <w:rPr>
      <w:rFonts w:ascii="ArialMT" w:hAnsi="ArialMT" w:cs="ArialMT"/>
      <w:color w:val="000000"/>
      <w:sz w:val="20"/>
    </w:rPr>
  </w:style>
  <w:style w:type="paragraph" w:styleId="ListBullet">
    <w:name w:val="List Bullet"/>
    <w:basedOn w:val="Normal"/>
    <w:rsid w:val="00C44634"/>
    <w:pPr>
      <w:numPr>
        <w:numId w:val="3"/>
      </w:numPr>
      <w:spacing w:after="0" w:line="240" w:lineRule="auto"/>
      <w:contextualSpacing/>
    </w:pPr>
    <w:rPr>
      <w:rFonts w:ascii="Cambria" w:eastAsia="MS Mincho" w:hAnsi="Cambria" w:cs="Times New Roman"/>
      <w:sz w:val="24"/>
      <w:szCs w:val="24"/>
      <w:lang w:val="en-US"/>
    </w:rPr>
  </w:style>
  <w:style w:type="paragraph" w:customStyle="1" w:styleId="BodyText1">
    <w:name w:val="Body Text1"/>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paragraph" w:customStyle="1" w:styleId="Blacksubheading">
    <w:name w:val="Black sub heading"/>
    <w:basedOn w:val="BodyText1"/>
    <w:uiPriority w:val="99"/>
    <w:rsid w:val="00C44634"/>
    <w:pPr>
      <w:tabs>
        <w:tab w:val="left" w:pos="113"/>
        <w:tab w:val="left" w:pos="737"/>
        <w:tab w:val="right" w:pos="8980"/>
      </w:tabs>
    </w:pPr>
    <w:rPr>
      <w:rFonts w:ascii="Arial-BoldMT" w:hAnsi="Arial-BoldMT" w:cs="Arial-BoldMT"/>
      <w:b/>
      <w:bCs/>
      <w:sz w:val="23"/>
      <w:szCs w:val="23"/>
      <w:u w:color="000000"/>
    </w:rPr>
  </w:style>
  <w:style w:type="paragraph" w:customStyle="1" w:styleId="lines">
    <w:name w:val="lines"/>
    <w:basedOn w:val="BodyText1"/>
    <w:uiPriority w:val="99"/>
    <w:rsid w:val="00C44634"/>
    <w:pPr>
      <w:tabs>
        <w:tab w:val="right" w:leader="underscore" w:pos="8940"/>
      </w:tabs>
    </w:pPr>
  </w:style>
  <w:style w:type="paragraph" w:customStyle="1" w:styleId="MainStandard1heading">
    <w:name w:val="Main Standard 1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C50B26"/>
      <w:sz w:val="32"/>
      <w:szCs w:val="32"/>
      <w:u w:color="FFFF00"/>
    </w:rPr>
  </w:style>
  <w:style w:type="paragraph" w:customStyle="1" w:styleId="footnotes">
    <w:name w:val="footnotes"/>
    <w:basedOn w:val="Normal"/>
    <w:uiPriority w:val="99"/>
    <w:rsid w:val="00C44634"/>
    <w:pPr>
      <w:widowControl w:val="0"/>
      <w:tabs>
        <w:tab w:val="left" w:pos="400"/>
        <w:tab w:val="left" w:pos="3240"/>
        <w:tab w:val="right" w:pos="9000"/>
      </w:tabs>
      <w:suppressAutoHyphens/>
      <w:autoSpaceDE w:val="0"/>
      <w:autoSpaceDN w:val="0"/>
      <w:adjustRightInd w:val="0"/>
      <w:spacing w:after="113" w:line="288" w:lineRule="auto"/>
      <w:ind w:left="283" w:hanging="283"/>
      <w:textAlignment w:val="center"/>
    </w:pPr>
    <w:rPr>
      <w:rFonts w:ascii="ArialMT" w:eastAsia="MS Mincho" w:hAnsi="ArialMT" w:cs="ArialMT"/>
      <w:color w:val="000000"/>
      <w:sz w:val="16"/>
      <w:szCs w:val="16"/>
    </w:rPr>
  </w:style>
  <w:style w:type="paragraph" w:customStyle="1" w:styleId="smallboxtext">
    <w:name w:val="small box text"/>
    <w:basedOn w:val="boxtext"/>
    <w:uiPriority w:val="99"/>
    <w:rsid w:val="00C44634"/>
    <w:pPr>
      <w:spacing w:line="190" w:lineRule="atLeast"/>
      <w:jc w:val="center"/>
    </w:pPr>
    <w:rPr>
      <w:sz w:val="16"/>
      <w:szCs w:val="16"/>
    </w:rPr>
  </w:style>
  <w:style w:type="paragraph" w:customStyle="1" w:styleId="numberedtext">
    <w:name w:val="numbered text"/>
    <w:basedOn w:val="smallboxtext"/>
    <w:qFormat/>
    <w:rsid w:val="00C44634"/>
    <w:pPr>
      <w:numPr>
        <w:numId w:val="4"/>
      </w:numPr>
      <w:jc w:val="left"/>
    </w:pPr>
    <w:rPr>
      <w:rFonts w:eastAsia="Times New Roman"/>
    </w:rPr>
  </w:style>
  <w:style w:type="paragraph" w:customStyle="1" w:styleId="BodyText2">
    <w:name w:val="Body Text2"/>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paragraph" w:customStyle="1" w:styleId="Standard5">
    <w:name w:val="Standard 5"/>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81BB30"/>
      <w:sz w:val="32"/>
      <w:szCs w:val="32"/>
      <w:u w:color="FFFF00"/>
    </w:rPr>
  </w:style>
  <w:style w:type="paragraph" w:customStyle="1" w:styleId="numberedpoint">
    <w:name w:val="numbered point"/>
    <w:basedOn w:val="Normal"/>
    <w:qFormat/>
    <w:rsid w:val="00C44634"/>
    <w:pPr>
      <w:widowControl w:val="0"/>
      <w:numPr>
        <w:numId w:val="5"/>
      </w:numPr>
      <w:tabs>
        <w:tab w:val="left" w:pos="3240"/>
        <w:tab w:val="right" w:pos="9000"/>
      </w:tabs>
      <w:suppressAutoHyphens/>
      <w:autoSpaceDE w:val="0"/>
      <w:autoSpaceDN w:val="0"/>
      <w:adjustRightInd w:val="0"/>
      <w:spacing w:after="57" w:line="284" w:lineRule="atLeast"/>
      <w:textAlignment w:val="center"/>
    </w:pPr>
    <w:rPr>
      <w:rFonts w:ascii="ArialMT" w:eastAsia="MS Mincho" w:hAnsi="ArialMT" w:cs="ArialMT"/>
      <w:color w:val="000000"/>
      <w:sz w:val="21"/>
      <w:szCs w:val="21"/>
    </w:rPr>
  </w:style>
  <w:style w:type="paragraph" w:customStyle="1" w:styleId="standard6">
    <w:name w:val="standard 6"/>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006A6A"/>
      <w:sz w:val="32"/>
      <w:szCs w:val="32"/>
      <w:u w:color="FFEC00"/>
    </w:rPr>
  </w:style>
  <w:style w:type="character" w:customStyle="1" w:styleId="Masterpagenumber">
    <w:name w:val="Master page number"/>
    <w:uiPriority w:val="99"/>
    <w:rsid w:val="00C44634"/>
    <w:rPr>
      <w:sz w:val="30"/>
      <w:szCs w:val="30"/>
    </w:rPr>
  </w:style>
  <w:style w:type="paragraph" w:customStyle="1" w:styleId="MainStandard6heading">
    <w:name w:val="Main Standard 6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006273"/>
      <w:sz w:val="32"/>
      <w:szCs w:val="32"/>
      <w:u w:color="FFEC00"/>
    </w:rPr>
  </w:style>
  <w:style w:type="paragraph" w:customStyle="1" w:styleId="Standard2heading">
    <w:name w:val="Standard 2 heading"/>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EAA23F"/>
      <w:sz w:val="32"/>
      <w:szCs w:val="32"/>
      <w:u w:color="FFFF00"/>
    </w:rPr>
  </w:style>
  <w:style w:type="paragraph" w:customStyle="1" w:styleId="MainStandard4heading">
    <w:name w:val="Main Standard 4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3F3FFF"/>
      <w:sz w:val="32"/>
      <w:szCs w:val="32"/>
      <w:u w:color="FFFF00"/>
    </w:rPr>
  </w:style>
  <w:style w:type="paragraph" w:customStyle="1" w:styleId="BodyText3">
    <w:name w:val="Body Text3"/>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character" w:customStyle="1" w:styleId="highlight">
    <w:name w:val="highlight"/>
    <w:uiPriority w:val="99"/>
    <w:rsid w:val="00C44634"/>
    <w:rPr>
      <w:u w:val="thick" w:color="FFFF00"/>
    </w:rPr>
  </w:style>
  <w:style w:type="paragraph" w:customStyle="1" w:styleId="smallbullets">
    <w:name w:val="small bullets"/>
    <w:basedOn w:val="smallboxtext"/>
    <w:uiPriority w:val="99"/>
    <w:rsid w:val="00C44634"/>
    <w:pPr>
      <w:ind w:left="170" w:hanging="170"/>
      <w:jc w:val="left"/>
    </w:pPr>
  </w:style>
  <w:style w:type="paragraph" w:customStyle="1" w:styleId="Standard4">
    <w:name w:val="Standard 4"/>
    <w:basedOn w:val="MainStandard4heading"/>
    <w:qFormat/>
    <w:rsid w:val="00C44634"/>
    <w:rPr>
      <w:color w:val="413B7C"/>
    </w:rPr>
  </w:style>
  <w:style w:type="paragraph" w:customStyle="1" w:styleId="bulletpointBlack0">
    <w:name w:val="bullet point Black"/>
    <w:basedOn w:val="Normal"/>
    <w:qFormat/>
    <w:rsid w:val="00C44634"/>
    <w:pPr>
      <w:widowControl w:val="0"/>
      <w:numPr>
        <w:numId w:val="6"/>
      </w:numPr>
      <w:tabs>
        <w:tab w:val="left" w:pos="3240"/>
        <w:tab w:val="right" w:pos="9000"/>
      </w:tabs>
      <w:suppressAutoHyphens/>
      <w:autoSpaceDE w:val="0"/>
      <w:autoSpaceDN w:val="0"/>
      <w:adjustRightInd w:val="0"/>
      <w:spacing w:after="57" w:line="284" w:lineRule="atLeast"/>
      <w:textAlignment w:val="center"/>
    </w:pPr>
    <w:rPr>
      <w:rFonts w:ascii="ArialMT" w:eastAsia="MS Mincho" w:hAnsi="ArialMT" w:cs="ArialMT"/>
      <w:color w:val="000000"/>
      <w:sz w:val="21"/>
      <w:szCs w:val="21"/>
    </w:rPr>
  </w:style>
  <w:style w:type="paragraph" w:customStyle="1" w:styleId="boxtextbold">
    <w:name w:val="box text bold"/>
    <w:basedOn w:val="Normal"/>
    <w:qFormat/>
    <w:rsid w:val="00C44634"/>
    <w:pPr>
      <w:widowControl w:val="0"/>
      <w:suppressAutoHyphens/>
      <w:autoSpaceDE w:val="0"/>
      <w:autoSpaceDN w:val="0"/>
      <w:adjustRightInd w:val="0"/>
      <w:spacing w:after="170" w:line="284" w:lineRule="atLeast"/>
      <w:textAlignment w:val="center"/>
    </w:pPr>
    <w:rPr>
      <w:rFonts w:ascii="Arial-BoldMT" w:eastAsia="MS Mincho" w:hAnsi="Arial-BoldMT" w:cs="TimesNewRomanPSMT"/>
      <w:b/>
      <w:bCs/>
      <w:color w:val="000000"/>
      <w:sz w:val="21"/>
      <w:szCs w:val="21"/>
    </w:rPr>
  </w:style>
  <w:style w:type="paragraph" w:customStyle="1" w:styleId="bulletpointblack">
    <w:name w:val="bullet point black"/>
    <w:basedOn w:val="bulletpointBlack0"/>
    <w:uiPriority w:val="99"/>
    <w:rsid w:val="00C44634"/>
    <w:pPr>
      <w:numPr>
        <w:numId w:val="1"/>
      </w:numPr>
      <w:spacing w:after="34"/>
    </w:pPr>
  </w:style>
  <w:style w:type="paragraph" w:customStyle="1" w:styleId="standard7">
    <w:name w:val="standard 7"/>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2EA8A1"/>
      <w:sz w:val="32"/>
      <w:szCs w:val="32"/>
      <w:u w:color="FFFF00"/>
    </w:rPr>
  </w:style>
  <w:style w:type="paragraph" w:customStyle="1" w:styleId="standardstext">
    <w:name w:val="standards text"/>
    <w:basedOn w:val="Normal"/>
    <w:uiPriority w:val="99"/>
    <w:rsid w:val="00C44634"/>
    <w:pPr>
      <w:widowControl w:val="0"/>
      <w:tabs>
        <w:tab w:val="left" w:pos="280"/>
        <w:tab w:val="left" w:pos="6780"/>
        <w:tab w:val="left" w:pos="7920"/>
        <w:tab w:val="right" w:pos="9000"/>
      </w:tabs>
      <w:suppressAutoHyphens/>
      <w:autoSpaceDE w:val="0"/>
      <w:autoSpaceDN w:val="0"/>
      <w:adjustRightInd w:val="0"/>
      <w:spacing w:after="113" w:line="284" w:lineRule="atLeast"/>
      <w:ind w:left="624" w:hanging="283"/>
      <w:textAlignment w:val="center"/>
    </w:pPr>
    <w:rPr>
      <w:rFonts w:ascii="ArialMT" w:eastAsia="MS Mincho" w:hAnsi="ArialMT" w:cs="ArialMT"/>
      <w:color w:val="000000"/>
      <w:sz w:val="21"/>
      <w:szCs w:val="21"/>
    </w:rPr>
  </w:style>
  <w:style w:type="paragraph" w:customStyle="1" w:styleId="bodyindent">
    <w:name w:val="body indent"/>
    <w:basedOn w:val="BodyText3"/>
    <w:uiPriority w:val="99"/>
    <w:rsid w:val="00C44634"/>
    <w:pPr>
      <w:ind w:left="397"/>
    </w:pPr>
  </w:style>
  <w:style w:type="paragraph" w:customStyle="1" w:styleId="furtherindentedbullet">
    <w:name w:val="further indented bullet"/>
    <w:basedOn w:val="standardstext"/>
    <w:qFormat/>
    <w:rsid w:val="00C44634"/>
    <w:pPr>
      <w:numPr>
        <w:numId w:val="7"/>
      </w:numPr>
    </w:pPr>
  </w:style>
  <w:style w:type="paragraph" w:customStyle="1" w:styleId="furthernumbullet">
    <w:name w:val="further num. bullet"/>
    <w:basedOn w:val="furtherindentedbullet"/>
    <w:qFormat/>
    <w:rsid w:val="00C44634"/>
    <w:pPr>
      <w:numPr>
        <w:numId w:val="8"/>
      </w:numPr>
    </w:pPr>
  </w:style>
  <w:style w:type="paragraph" w:customStyle="1" w:styleId="TableParagraph">
    <w:name w:val="Table Paragraph"/>
    <w:basedOn w:val="Normal"/>
    <w:uiPriority w:val="1"/>
    <w:qFormat/>
    <w:rsid w:val="00C44634"/>
    <w:pPr>
      <w:widowControl w:val="0"/>
      <w:spacing w:before="31" w:after="0" w:line="240" w:lineRule="auto"/>
      <w:ind w:left="75"/>
    </w:pPr>
    <w:rPr>
      <w:rFonts w:ascii="Arial" w:eastAsia="Arial" w:hAnsi="Arial" w:cs="Arial"/>
      <w:lang w:val="en-US"/>
    </w:rPr>
  </w:style>
  <w:style w:type="paragraph" w:styleId="TOC1">
    <w:name w:val="toc 1"/>
    <w:basedOn w:val="Normal"/>
    <w:next w:val="Normal"/>
    <w:autoRedefine/>
    <w:uiPriority w:val="39"/>
    <w:unhideWhenUsed/>
    <w:rsid w:val="00C44634"/>
    <w:pPr>
      <w:spacing w:after="100"/>
    </w:pPr>
  </w:style>
  <w:style w:type="paragraph" w:styleId="TOC2">
    <w:name w:val="toc 2"/>
    <w:basedOn w:val="Normal"/>
    <w:next w:val="Normal"/>
    <w:autoRedefine/>
    <w:uiPriority w:val="39"/>
    <w:unhideWhenUsed/>
    <w:rsid w:val="00C44634"/>
    <w:pPr>
      <w:spacing w:after="100"/>
      <w:ind w:left="220"/>
    </w:pPr>
  </w:style>
  <w:style w:type="paragraph" w:styleId="TOC3">
    <w:name w:val="toc 3"/>
    <w:basedOn w:val="Normal"/>
    <w:next w:val="Normal"/>
    <w:autoRedefine/>
    <w:uiPriority w:val="39"/>
    <w:unhideWhenUsed/>
    <w:rsid w:val="00C44634"/>
    <w:pPr>
      <w:spacing w:after="100"/>
      <w:ind w:left="440"/>
    </w:pPr>
    <w:rPr>
      <w:rFonts w:eastAsiaTheme="minorEastAsia"/>
      <w:lang w:eastAsia="en-GB"/>
    </w:rPr>
  </w:style>
  <w:style w:type="paragraph" w:styleId="TOC4">
    <w:name w:val="toc 4"/>
    <w:basedOn w:val="Normal"/>
    <w:next w:val="Normal"/>
    <w:autoRedefine/>
    <w:uiPriority w:val="39"/>
    <w:unhideWhenUsed/>
    <w:rsid w:val="00C44634"/>
    <w:pPr>
      <w:spacing w:after="100"/>
      <w:ind w:left="660"/>
    </w:pPr>
    <w:rPr>
      <w:rFonts w:eastAsiaTheme="minorEastAsia"/>
      <w:lang w:eastAsia="en-GB"/>
    </w:rPr>
  </w:style>
  <w:style w:type="paragraph" w:styleId="TOC5">
    <w:name w:val="toc 5"/>
    <w:basedOn w:val="Normal"/>
    <w:next w:val="Normal"/>
    <w:autoRedefine/>
    <w:uiPriority w:val="39"/>
    <w:unhideWhenUsed/>
    <w:rsid w:val="00C44634"/>
    <w:pPr>
      <w:spacing w:after="100"/>
      <w:ind w:left="880"/>
    </w:pPr>
    <w:rPr>
      <w:rFonts w:eastAsiaTheme="minorEastAsia"/>
      <w:lang w:eastAsia="en-GB"/>
    </w:rPr>
  </w:style>
  <w:style w:type="paragraph" w:styleId="TOC6">
    <w:name w:val="toc 6"/>
    <w:basedOn w:val="Normal"/>
    <w:next w:val="Normal"/>
    <w:autoRedefine/>
    <w:uiPriority w:val="39"/>
    <w:unhideWhenUsed/>
    <w:rsid w:val="00C44634"/>
    <w:pPr>
      <w:spacing w:after="100"/>
      <w:ind w:left="1100"/>
    </w:pPr>
    <w:rPr>
      <w:rFonts w:eastAsiaTheme="minorEastAsia"/>
      <w:lang w:eastAsia="en-GB"/>
    </w:rPr>
  </w:style>
  <w:style w:type="paragraph" w:styleId="TOC7">
    <w:name w:val="toc 7"/>
    <w:basedOn w:val="Normal"/>
    <w:next w:val="Normal"/>
    <w:autoRedefine/>
    <w:uiPriority w:val="39"/>
    <w:unhideWhenUsed/>
    <w:rsid w:val="00C44634"/>
    <w:pPr>
      <w:spacing w:after="100"/>
      <w:ind w:left="1320"/>
    </w:pPr>
    <w:rPr>
      <w:rFonts w:eastAsiaTheme="minorEastAsia"/>
      <w:lang w:eastAsia="en-GB"/>
    </w:rPr>
  </w:style>
  <w:style w:type="paragraph" w:styleId="TOC8">
    <w:name w:val="toc 8"/>
    <w:basedOn w:val="Normal"/>
    <w:next w:val="Normal"/>
    <w:autoRedefine/>
    <w:uiPriority w:val="39"/>
    <w:unhideWhenUsed/>
    <w:rsid w:val="00C44634"/>
    <w:pPr>
      <w:spacing w:after="100"/>
      <w:ind w:left="1540"/>
    </w:pPr>
    <w:rPr>
      <w:rFonts w:eastAsiaTheme="minorEastAsia"/>
      <w:lang w:eastAsia="en-GB"/>
    </w:rPr>
  </w:style>
  <w:style w:type="paragraph" w:styleId="TOC9">
    <w:name w:val="toc 9"/>
    <w:basedOn w:val="Normal"/>
    <w:next w:val="Normal"/>
    <w:autoRedefine/>
    <w:uiPriority w:val="39"/>
    <w:unhideWhenUsed/>
    <w:rsid w:val="00C44634"/>
    <w:pPr>
      <w:spacing w:after="100"/>
      <w:ind w:left="1760"/>
    </w:pPr>
    <w:rPr>
      <w:rFonts w:eastAsiaTheme="minorEastAsia"/>
      <w:lang w:eastAsia="en-GB"/>
    </w:rPr>
  </w:style>
  <w:style w:type="paragraph" w:styleId="BalloonText">
    <w:name w:val="Balloon Text"/>
    <w:basedOn w:val="Normal"/>
    <w:link w:val="BalloonTextChar"/>
    <w:uiPriority w:val="99"/>
    <w:semiHidden/>
    <w:unhideWhenUsed/>
    <w:rsid w:val="00C44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34"/>
    <w:rPr>
      <w:rFonts w:ascii="Segoe UI" w:hAnsi="Segoe UI" w:cs="Segoe UI"/>
      <w:sz w:val="18"/>
      <w:szCs w:val="18"/>
    </w:rPr>
  </w:style>
  <w:style w:type="character" w:styleId="FollowedHyperlink">
    <w:name w:val="FollowedHyperlink"/>
    <w:basedOn w:val="DefaultParagraphFont"/>
    <w:uiPriority w:val="99"/>
    <w:semiHidden/>
    <w:unhideWhenUsed/>
    <w:rsid w:val="00525336"/>
    <w:rPr>
      <w:color w:val="954F72" w:themeColor="followedHyperlink"/>
      <w:u w:val="single"/>
    </w:rPr>
  </w:style>
  <w:style w:type="paragraph" w:customStyle="1" w:styleId="msonormal0">
    <w:name w:val="msonormal"/>
    <w:basedOn w:val="Normal"/>
    <w:rsid w:val="005253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842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6780">
      <w:bodyDiv w:val="1"/>
      <w:marLeft w:val="0"/>
      <w:marRight w:val="0"/>
      <w:marTop w:val="0"/>
      <w:marBottom w:val="0"/>
      <w:divBdr>
        <w:top w:val="none" w:sz="0" w:space="0" w:color="auto"/>
        <w:left w:val="none" w:sz="0" w:space="0" w:color="auto"/>
        <w:bottom w:val="none" w:sz="0" w:space="0" w:color="auto"/>
        <w:right w:val="none" w:sz="0" w:space="0" w:color="auto"/>
      </w:divBdr>
    </w:div>
    <w:div w:id="15349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Walshe</dc:creator>
  <cp:keywords/>
  <dc:description/>
  <cp:lastModifiedBy>Sandor Gera</cp:lastModifiedBy>
  <cp:revision>2</cp:revision>
  <dcterms:created xsi:type="dcterms:W3CDTF">2018-02-20T20:22:00Z</dcterms:created>
  <dcterms:modified xsi:type="dcterms:W3CDTF">2018-02-20T20:22:00Z</dcterms:modified>
</cp:coreProperties>
</file>