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336" w:rsidRDefault="00525336" w:rsidP="00525336">
      <w:pPr>
        <w:pStyle w:val="Heading2"/>
        <w:rPr>
          <w:rFonts w:eastAsia="Arial"/>
          <w:b/>
          <w:lang w:val="en-US"/>
        </w:rPr>
      </w:pPr>
    </w:p>
    <w:p w:rsidR="00F334F7" w:rsidRPr="00F334F7" w:rsidRDefault="00F334F7" w:rsidP="00F334F7">
      <w:pPr>
        <w:rPr>
          <w:lang w:val="en-US"/>
        </w:rPr>
      </w:pPr>
    </w:p>
    <w:p w:rsidR="00525336" w:rsidRDefault="00525336" w:rsidP="00525336">
      <w:pPr>
        <w:pStyle w:val="Heading2"/>
      </w:pPr>
      <w:r>
        <w:t>S4.12 Media Permission Form</w:t>
      </w:r>
    </w:p>
    <w:p w:rsidR="00525336" w:rsidRDefault="00525336" w:rsidP="00525336">
      <w:pPr>
        <w:widowControl w:val="0"/>
        <w:spacing w:before="170" w:after="0" w:line="240" w:lineRule="auto"/>
        <w:ind w:left="117" w:right="1425"/>
        <w:rPr>
          <w:rFonts w:ascii="Arial" w:eastAsia="Arial" w:hAnsi="Arial" w:cs="Arial"/>
          <w:b/>
          <w:sz w:val="18"/>
          <w:szCs w:val="18"/>
          <w:lang w:val="en-US"/>
        </w:rPr>
      </w:pPr>
      <w:r>
        <w:rPr>
          <w:rFonts w:ascii="Arial" w:eastAsia="Arial" w:hAnsi="Arial" w:cs="Arial"/>
          <w:b/>
          <w:sz w:val="18"/>
          <w:szCs w:val="18"/>
          <w:lang w:val="en-US"/>
        </w:rPr>
        <w:t>Data protection</w:t>
      </w:r>
    </w:p>
    <w:p w:rsidR="00525336" w:rsidRDefault="00525336" w:rsidP="00525336">
      <w:pPr>
        <w:widowControl w:val="0"/>
        <w:spacing w:before="1" w:after="0" w:line="240" w:lineRule="auto"/>
        <w:rPr>
          <w:rFonts w:ascii="Arial" w:eastAsia="Arial" w:hAnsi="Arial" w:cs="Arial"/>
          <w:b/>
          <w:sz w:val="18"/>
          <w:szCs w:val="18"/>
          <w:lang w:val="en-US"/>
        </w:rPr>
      </w:pPr>
    </w:p>
    <w:p w:rsidR="00525336" w:rsidRDefault="00525336" w:rsidP="00525336">
      <w:pPr>
        <w:widowControl w:val="0"/>
        <w:tabs>
          <w:tab w:val="left" w:pos="8941"/>
        </w:tabs>
        <w:spacing w:after="0" w:line="240" w:lineRule="auto"/>
        <w:ind w:left="117" w:right="1425"/>
        <w:rPr>
          <w:rFonts w:ascii="Arial" w:eastAsia="Arial" w:hAnsi="Arial" w:cs="Arial"/>
          <w:i/>
          <w:sz w:val="18"/>
          <w:szCs w:val="18"/>
          <w:lang w:val="en-US"/>
        </w:rPr>
      </w:pPr>
      <w:r>
        <w:rPr>
          <w:rFonts w:ascii="Arial" w:eastAsia="Arial" w:hAnsi="Arial" w:cs="Arial"/>
          <w:i/>
          <w:sz w:val="18"/>
          <w:szCs w:val="18"/>
          <w:lang w:val="en-US"/>
        </w:rPr>
        <w:t>This form will be held on file in accordance with the data protection policy</w:t>
      </w:r>
      <w:r>
        <w:rPr>
          <w:rFonts w:ascii="Arial" w:eastAsia="Arial" w:hAnsi="Arial" w:cs="Arial"/>
          <w:i/>
          <w:spacing w:val="-2"/>
          <w:sz w:val="18"/>
          <w:szCs w:val="18"/>
          <w:lang w:val="en-US"/>
        </w:rPr>
        <w:t xml:space="preserve"> of the Diocese of Meath. </w:t>
      </w:r>
      <w:r>
        <w:rPr>
          <w:rFonts w:ascii="Arial" w:eastAsia="Arial" w:hAnsi="Arial" w:cs="Arial"/>
          <w:i/>
          <w:sz w:val="18"/>
          <w:szCs w:val="18"/>
          <w:lang w:val="en-US"/>
        </w:rPr>
        <w:t>The data entered will be used only</w:t>
      </w:r>
      <w:r>
        <w:rPr>
          <w:rFonts w:ascii="Arial" w:eastAsia="Arial" w:hAnsi="Arial" w:cs="Arial"/>
          <w:i/>
          <w:spacing w:val="-5"/>
          <w:sz w:val="18"/>
          <w:szCs w:val="18"/>
          <w:lang w:val="en-US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lang w:val="en-US"/>
        </w:rPr>
        <w:t>for</w:t>
      </w:r>
      <w:r>
        <w:rPr>
          <w:rFonts w:ascii="Arial" w:eastAsia="Arial" w:hAnsi="Arial" w:cs="Arial"/>
          <w:i/>
          <w:spacing w:val="-1"/>
          <w:sz w:val="18"/>
          <w:szCs w:val="18"/>
          <w:lang w:val="en-US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lang w:val="en-US"/>
        </w:rPr>
        <w:t>the purpose indicated on this form. It may only be accessed by those who have responsibility for managing files or</w:t>
      </w:r>
      <w:r>
        <w:rPr>
          <w:rFonts w:ascii="Arial" w:eastAsia="Arial" w:hAnsi="Arial" w:cs="Arial"/>
          <w:i/>
          <w:spacing w:val="-1"/>
          <w:sz w:val="18"/>
          <w:szCs w:val="18"/>
          <w:lang w:val="en-US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lang w:val="en-US"/>
        </w:rPr>
        <w:t>activities.</w:t>
      </w:r>
    </w:p>
    <w:p w:rsidR="00525336" w:rsidRDefault="00525336" w:rsidP="00525336">
      <w:pPr>
        <w:widowControl w:val="0"/>
        <w:spacing w:before="170" w:after="0" w:line="240" w:lineRule="auto"/>
        <w:ind w:left="117" w:right="1425"/>
        <w:outlineLvl w:val="6"/>
        <w:rPr>
          <w:rFonts w:ascii="Arial" w:eastAsia="Arial" w:hAnsi="Arial" w:cs="Arial"/>
          <w:b/>
          <w:bCs/>
          <w:sz w:val="21"/>
          <w:szCs w:val="21"/>
          <w:lang w:val="en-US"/>
        </w:rPr>
      </w:pPr>
    </w:p>
    <w:p w:rsidR="00525336" w:rsidRDefault="00525336" w:rsidP="00525336">
      <w:pPr>
        <w:widowControl w:val="0"/>
        <w:spacing w:before="170" w:after="0" w:line="240" w:lineRule="auto"/>
        <w:ind w:left="117" w:right="1425"/>
        <w:outlineLvl w:val="6"/>
        <w:rPr>
          <w:rFonts w:ascii="Arial" w:eastAsia="Arial" w:hAnsi="Arial" w:cs="Arial"/>
          <w:b/>
          <w:bCs/>
          <w:sz w:val="21"/>
          <w:szCs w:val="21"/>
          <w:lang w:val="en-US"/>
        </w:rPr>
      </w:pPr>
      <w:r>
        <w:rPr>
          <w:rFonts w:ascii="Arial" w:eastAsia="Arial" w:hAnsi="Arial" w:cs="Arial"/>
          <w:b/>
          <w:bCs/>
          <w:sz w:val="21"/>
          <w:szCs w:val="21"/>
          <w:lang w:val="en-US"/>
        </w:rPr>
        <w:t>Child’s consent</w:t>
      </w:r>
    </w:p>
    <w:p w:rsidR="00525336" w:rsidRDefault="00525336" w:rsidP="00525336">
      <w:pPr>
        <w:widowControl w:val="0"/>
        <w:spacing w:before="5" w:after="0" w:line="240" w:lineRule="auto"/>
        <w:rPr>
          <w:rFonts w:ascii="Arial" w:eastAsia="Arial" w:hAnsi="Arial" w:cs="Arial"/>
          <w:b/>
          <w:sz w:val="18"/>
          <w:szCs w:val="21"/>
          <w:lang w:val="en-US"/>
        </w:rPr>
      </w:pPr>
    </w:p>
    <w:p w:rsidR="00525336" w:rsidRDefault="00525336" w:rsidP="00525336">
      <w:pPr>
        <w:widowControl w:val="0"/>
        <w:tabs>
          <w:tab w:val="left" w:pos="3853"/>
        </w:tabs>
        <w:spacing w:after="0" w:line="240" w:lineRule="auto"/>
        <w:ind w:left="117" w:right="1425"/>
        <w:rPr>
          <w:rFonts w:ascii="Arial" w:eastAsia="Arial" w:hAnsi="Arial" w:cs="Arial"/>
          <w:sz w:val="21"/>
          <w:szCs w:val="21"/>
          <w:lang w:val="en-US"/>
        </w:rPr>
      </w:pPr>
      <w:r>
        <w:rPr>
          <w:rFonts w:ascii="Arial" w:eastAsia="Arial" w:hAnsi="Arial" w:cs="Arial"/>
          <w:sz w:val="21"/>
          <w:szCs w:val="21"/>
          <w:lang w:val="en-US"/>
        </w:rPr>
        <w:t>I</w:t>
      </w:r>
      <w:r>
        <w:rPr>
          <w:rFonts w:ascii="Times New Roman" w:eastAsia="Arial" w:hAnsi="Arial" w:cs="Arial"/>
          <w:sz w:val="21"/>
          <w:szCs w:val="21"/>
          <w:u w:val="single"/>
          <w:lang w:val="en-US"/>
        </w:rPr>
        <w:tab/>
      </w:r>
      <w:r>
        <w:rPr>
          <w:rFonts w:ascii="Arial" w:eastAsia="Arial" w:hAnsi="Arial" w:cs="Arial"/>
          <w:sz w:val="21"/>
          <w:szCs w:val="21"/>
          <w:lang w:val="en-US"/>
        </w:rPr>
        <w:t xml:space="preserve">(insert first name and surname)      </w:t>
      </w:r>
    </w:p>
    <w:p w:rsidR="00525336" w:rsidRDefault="00525336" w:rsidP="00525336">
      <w:pPr>
        <w:widowControl w:val="0"/>
        <w:tabs>
          <w:tab w:val="left" w:pos="3853"/>
        </w:tabs>
        <w:spacing w:after="0" w:line="240" w:lineRule="auto"/>
        <w:ind w:left="117" w:right="1425"/>
        <w:rPr>
          <w:rFonts w:ascii="Arial" w:eastAsia="Arial" w:hAnsi="Arial" w:cs="Arial"/>
          <w:sz w:val="21"/>
          <w:szCs w:val="21"/>
          <w:lang w:val="en-US"/>
        </w:rPr>
      </w:pPr>
    </w:p>
    <w:p w:rsidR="00525336" w:rsidRDefault="00525336" w:rsidP="00525336">
      <w:pPr>
        <w:widowControl w:val="0"/>
        <w:tabs>
          <w:tab w:val="left" w:pos="3853"/>
        </w:tabs>
        <w:spacing w:after="0" w:line="240" w:lineRule="auto"/>
        <w:ind w:left="117" w:right="1425"/>
        <w:rPr>
          <w:rFonts w:ascii="Arial" w:eastAsia="Arial" w:hAnsi="Arial" w:cs="Arial"/>
          <w:sz w:val="21"/>
          <w:szCs w:val="21"/>
          <w:lang w:val="en-US"/>
        </w:rPr>
      </w:pPr>
      <w:r>
        <w:rPr>
          <w:rFonts w:ascii="Arial" w:eastAsia="Arial" w:hAnsi="Arial" w:cs="Arial"/>
          <w:sz w:val="21"/>
          <w:szCs w:val="21"/>
          <w:lang w:val="en-US"/>
        </w:rPr>
        <w:t>would like to take part</w:t>
      </w:r>
      <w:r>
        <w:rPr>
          <w:rFonts w:ascii="Arial" w:eastAsia="Arial" w:hAnsi="Arial" w:cs="Arial"/>
          <w:spacing w:val="-1"/>
          <w:sz w:val="21"/>
          <w:szCs w:val="21"/>
          <w:lang w:val="en-US"/>
        </w:rPr>
        <w:t xml:space="preserve"> </w:t>
      </w:r>
      <w:r>
        <w:rPr>
          <w:rFonts w:ascii="Arial" w:eastAsia="Arial" w:hAnsi="Arial" w:cs="Arial"/>
          <w:sz w:val="21"/>
          <w:szCs w:val="21"/>
          <w:lang w:val="en-US"/>
        </w:rPr>
        <w:t>in</w:t>
      </w:r>
    </w:p>
    <w:p w:rsidR="00525336" w:rsidRDefault="00525336" w:rsidP="00525336">
      <w:pPr>
        <w:widowControl w:val="0"/>
        <w:tabs>
          <w:tab w:val="left" w:pos="3736"/>
          <w:tab w:val="left" w:pos="7717"/>
        </w:tabs>
        <w:spacing w:before="42" w:after="0" w:line="448" w:lineRule="auto"/>
        <w:ind w:left="117" w:right="1425" w:hanging="1"/>
        <w:rPr>
          <w:rFonts w:ascii="Times New Roman" w:eastAsia="Arial" w:hAnsi="Arial" w:cs="Arial"/>
          <w:sz w:val="21"/>
          <w:szCs w:val="21"/>
          <w:u w:val="single"/>
          <w:lang w:val="en-US"/>
        </w:rPr>
      </w:pPr>
      <w:r>
        <w:rPr>
          <w:rFonts w:ascii="Times New Roman" w:eastAsia="Arial" w:hAnsi="Arial" w:cs="Arial"/>
          <w:sz w:val="21"/>
          <w:szCs w:val="21"/>
          <w:u w:val="single"/>
          <w:lang w:val="en-US"/>
        </w:rPr>
        <w:t xml:space="preserve"> </w:t>
      </w:r>
      <w:r>
        <w:rPr>
          <w:rFonts w:ascii="Times New Roman" w:eastAsia="Arial" w:hAnsi="Arial" w:cs="Arial"/>
          <w:sz w:val="21"/>
          <w:szCs w:val="21"/>
          <w:u w:val="single"/>
          <w:lang w:val="en-US"/>
        </w:rPr>
        <w:tab/>
      </w:r>
      <w:r>
        <w:rPr>
          <w:rFonts w:ascii="Times New Roman" w:eastAsia="Arial" w:hAnsi="Arial" w:cs="Arial"/>
          <w:spacing w:val="6"/>
          <w:sz w:val="21"/>
          <w:szCs w:val="21"/>
          <w:lang w:val="en-US"/>
        </w:rPr>
        <w:t xml:space="preserve"> </w:t>
      </w:r>
      <w:r>
        <w:rPr>
          <w:rFonts w:ascii="Arial" w:eastAsia="Arial" w:hAnsi="Arial" w:cs="Arial"/>
          <w:sz w:val="21"/>
          <w:szCs w:val="21"/>
          <w:lang w:val="en-US"/>
        </w:rPr>
        <w:t>(name of</w:t>
      </w:r>
      <w:r>
        <w:rPr>
          <w:rFonts w:ascii="Arial" w:eastAsia="Arial" w:hAnsi="Arial" w:cs="Arial"/>
          <w:spacing w:val="-2"/>
          <w:sz w:val="21"/>
          <w:szCs w:val="21"/>
          <w:lang w:val="en-US"/>
        </w:rPr>
        <w:t xml:space="preserve"> </w:t>
      </w:r>
      <w:r>
        <w:rPr>
          <w:rFonts w:ascii="Arial" w:eastAsia="Arial" w:hAnsi="Arial" w:cs="Arial"/>
          <w:sz w:val="21"/>
          <w:szCs w:val="21"/>
          <w:lang w:val="en-US"/>
        </w:rPr>
        <w:t>event)</w:t>
      </w:r>
      <w:r>
        <w:rPr>
          <w:rFonts w:ascii="Arial" w:eastAsia="Arial" w:hAnsi="Arial" w:cs="Arial"/>
          <w:spacing w:val="-1"/>
          <w:sz w:val="21"/>
          <w:szCs w:val="21"/>
          <w:lang w:val="en-US"/>
        </w:rPr>
        <w:t xml:space="preserve"> </w:t>
      </w:r>
      <w:r>
        <w:rPr>
          <w:rFonts w:ascii="Arial" w:eastAsia="Arial" w:hAnsi="Arial" w:cs="Arial"/>
          <w:sz w:val="21"/>
          <w:szCs w:val="21"/>
          <w:lang w:val="en-US"/>
        </w:rPr>
        <w:t>on</w:t>
      </w:r>
      <w:r>
        <w:rPr>
          <w:rFonts w:ascii="Times New Roman" w:eastAsia="Arial" w:hAnsi="Arial" w:cs="Arial"/>
          <w:sz w:val="21"/>
          <w:szCs w:val="21"/>
          <w:u w:val="single"/>
          <w:lang w:val="en-US"/>
        </w:rPr>
        <w:tab/>
      </w:r>
    </w:p>
    <w:p w:rsidR="00525336" w:rsidRDefault="00525336" w:rsidP="00525336">
      <w:pPr>
        <w:widowControl w:val="0"/>
        <w:tabs>
          <w:tab w:val="left" w:pos="3736"/>
          <w:tab w:val="left" w:pos="7717"/>
        </w:tabs>
        <w:spacing w:before="42" w:after="0" w:line="448" w:lineRule="auto"/>
        <w:ind w:left="117" w:right="1425" w:hanging="1"/>
        <w:rPr>
          <w:rFonts w:ascii="Arial" w:eastAsia="Arial" w:hAnsi="Arial" w:cs="Arial"/>
          <w:sz w:val="21"/>
          <w:szCs w:val="21"/>
          <w:lang w:val="en-US"/>
        </w:rPr>
      </w:pPr>
      <w:r>
        <w:rPr>
          <w:rFonts w:ascii="Arial" w:eastAsia="Arial" w:hAnsi="Arial" w:cs="Arial"/>
          <w:sz w:val="21"/>
          <w:szCs w:val="21"/>
          <w:lang w:val="en-US"/>
        </w:rPr>
        <w:t>(date</w:t>
      </w:r>
      <w:r>
        <w:rPr>
          <w:rFonts w:ascii="Arial" w:eastAsia="Arial" w:hAnsi="Arial" w:cs="Arial"/>
          <w:spacing w:val="-1"/>
          <w:sz w:val="21"/>
          <w:szCs w:val="21"/>
          <w:lang w:val="en-US"/>
        </w:rPr>
        <w:t xml:space="preserve"> </w:t>
      </w:r>
      <w:r>
        <w:rPr>
          <w:rFonts w:ascii="Arial" w:eastAsia="Arial" w:hAnsi="Arial" w:cs="Arial"/>
          <w:sz w:val="21"/>
          <w:szCs w:val="21"/>
          <w:lang w:val="en-US"/>
        </w:rPr>
        <w:t>of</w:t>
      </w:r>
      <w:r>
        <w:rPr>
          <w:rFonts w:ascii="Arial" w:eastAsia="Arial" w:hAnsi="Arial" w:cs="Arial"/>
          <w:spacing w:val="-1"/>
          <w:sz w:val="21"/>
          <w:szCs w:val="21"/>
          <w:lang w:val="en-US"/>
        </w:rPr>
        <w:t xml:space="preserve"> </w:t>
      </w:r>
      <w:r>
        <w:rPr>
          <w:rFonts w:ascii="Arial" w:eastAsia="Arial" w:hAnsi="Arial" w:cs="Arial"/>
          <w:sz w:val="21"/>
          <w:szCs w:val="21"/>
          <w:lang w:val="en-US"/>
        </w:rPr>
        <w:t>event). (If relevant please tick the boxes</w:t>
      </w:r>
      <w:r>
        <w:rPr>
          <w:rFonts w:ascii="Arial" w:eastAsia="Arial" w:hAnsi="Arial" w:cs="Arial"/>
          <w:spacing w:val="-1"/>
          <w:sz w:val="21"/>
          <w:szCs w:val="21"/>
          <w:lang w:val="en-US"/>
        </w:rPr>
        <w:t xml:space="preserve"> </w:t>
      </w:r>
      <w:r>
        <w:rPr>
          <w:rFonts w:ascii="Arial" w:eastAsia="Arial" w:hAnsi="Arial" w:cs="Arial"/>
          <w:sz w:val="21"/>
          <w:szCs w:val="21"/>
          <w:lang w:val="en-US"/>
        </w:rPr>
        <w:t>below)</w:t>
      </w:r>
    </w:p>
    <w:p w:rsidR="00525336" w:rsidRDefault="00525336" w:rsidP="00907866">
      <w:pPr>
        <w:widowControl w:val="0"/>
        <w:numPr>
          <w:ilvl w:val="0"/>
          <w:numId w:val="22"/>
        </w:numPr>
        <w:tabs>
          <w:tab w:val="left" w:pos="458"/>
        </w:tabs>
        <w:spacing w:before="6" w:after="0" w:line="280" w:lineRule="auto"/>
        <w:ind w:right="1671" w:hanging="340"/>
        <w:jc w:val="both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z w:val="21"/>
          <w:lang w:val="en-US"/>
        </w:rPr>
        <w:t xml:space="preserve">I understand that photographs may be taken during the event, and I give my permission for these to be used in any hard copy/online </w:t>
      </w:r>
      <w:r>
        <w:rPr>
          <w:rFonts w:ascii="Arial" w:eastAsia="Arial" w:hAnsi="Arial" w:cs="Arial"/>
          <w:i/>
          <w:sz w:val="21"/>
          <w:lang w:val="en-US"/>
        </w:rPr>
        <w:t>(delete as appropriate)</w:t>
      </w:r>
      <w:r>
        <w:rPr>
          <w:rFonts w:ascii="Arial" w:eastAsia="Arial" w:hAnsi="Arial" w:cs="Arial"/>
          <w:sz w:val="21"/>
          <w:lang w:val="en-US"/>
        </w:rPr>
        <w:t xml:space="preserve"> publications by the (Insert name of Church </w:t>
      </w:r>
      <w:r>
        <w:rPr>
          <w:rFonts w:ascii="Arial" w:eastAsia="Arial" w:hAnsi="Arial" w:cs="Arial"/>
          <w:spacing w:val="-4"/>
          <w:sz w:val="21"/>
          <w:lang w:val="en-US"/>
        </w:rPr>
        <w:t>body).</w:t>
      </w:r>
    </w:p>
    <w:p w:rsidR="00525336" w:rsidRDefault="00525336" w:rsidP="00907866">
      <w:pPr>
        <w:widowControl w:val="0"/>
        <w:numPr>
          <w:ilvl w:val="0"/>
          <w:numId w:val="22"/>
        </w:numPr>
        <w:tabs>
          <w:tab w:val="left" w:pos="458"/>
        </w:tabs>
        <w:spacing w:before="164" w:after="0" w:line="280" w:lineRule="auto"/>
        <w:ind w:right="1474" w:hanging="340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z w:val="21"/>
          <w:lang w:val="en-US"/>
        </w:rPr>
        <w:t>I understand that videos may be taken during the event, and I give my permission for these to be used in any hard copy/online (</w:t>
      </w:r>
      <w:r>
        <w:rPr>
          <w:rFonts w:ascii="Arial" w:eastAsia="Arial" w:hAnsi="Arial" w:cs="Arial"/>
          <w:i/>
          <w:sz w:val="21"/>
          <w:lang w:val="en-US"/>
        </w:rPr>
        <w:t>delete as appropriate)</w:t>
      </w:r>
      <w:r>
        <w:rPr>
          <w:rFonts w:ascii="Arial" w:eastAsia="Arial" w:hAnsi="Arial" w:cs="Arial"/>
          <w:sz w:val="21"/>
          <w:lang w:val="en-US"/>
        </w:rPr>
        <w:t xml:space="preserve"> publications by the (Insert name of Church</w:t>
      </w:r>
      <w:r>
        <w:rPr>
          <w:rFonts w:ascii="Arial" w:eastAsia="Arial" w:hAnsi="Arial" w:cs="Arial"/>
          <w:spacing w:val="-2"/>
          <w:sz w:val="21"/>
          <w:lang w:val="en-US"/>
        </w:rPr>
        <w:t xml:space="preserve"> </w:t>
      </w:r>
      <w:r>
        <w:rPr>
          <w:rFonts w:ascii="Arial" w:eastAsia="Arial" w:hAnsi="Arial" w:cs="Arial"/>
          <w:spacing w:val="-3"/>
          <w:sz w:val="21"/>
          <w:lang w:val="en-US"/>
        </w:rPr>
        <w:t>body).</w:t>
      </w:r>
    </w:p>
    <w:p w:rsidR="00525336" w:rsidRDefault="00525336" w:rsidP="00907866">
      <w:pPr>
        <w:widowControl w:val="0"/>
        <w:numPr>
          <w:ilvl w:val="0"/>
          <w:numId w:val="22"/>
        </w:numPr>
        <w:tabs>
          <w:tab w:val="left" w:pos="458"/>
        </w:tabs>
        <w:spacing w:before="164" w:after="0" w:line="280" w:lineRule="auto"/>
        <w:ind w:right="1624" w:hanging="340"/>
        <w:rPr>
          <w:rFonts w:ascii="Arial" w:eastAsia="Arial" w:hAnsi="Arial" w:cs="Arial"/>
          <w:sz w:val="21"/>
          <w:lang w:val="en-US"/>
        </w:rPr>
      </w:pPr>
      <w:r>
        <w:rPr>
          <w:rFonts w:ascii="Arial" w:eastAsia="Arial" w:hAnsi="Arial" w:cs="Arial"/>
          <w:sz w:val="21"/>
          <w:lang w:val="en-US"/>
        </w:rPr>
        <w:t xml:space="preserve">I understand that updates may be posted on the (Church body) website and/or social network sites during the event, and I give my permission for my images/videos of me </w:t>
      </w:r>
      <w:r>
        <w:rPr>
          <w:rFonts w:ascii="Arial" w:eastAsia="Arial" w:hAnsi="Arial" w:cs="Arial"/>
          <w:i/>
          <w:sz w:val="21"/>
          <w:lang w:val="en-US"/>
        </w:rPr>
        <w:t>(delete as appropriate)</w:t>
      </w:r>
      <w:r>
        <w:rPr>
          <w:rFonts w:ascii="Arial" w:eastAsia="Arial" w:hAnsi="Arial" w:cs="Arial"/>
          <w:sz w:val="21"/>
          <w:lang w:val="en-US"/>
        </w:rPr>
        <w:t xml:space="preserve"> to be</w:t>
      </w:r>
      <w:r>
        <w:rPr>
          <w:rFonts w:ascii="Arial" w:eastAsia="Arial" w:hAnsi="Arial" w:cs="Arial"/>
          <w:spacing w:val="-1"/>
          <w:sz w:val="21"/>
          <w:lang w:val="en-US"/>
        </w:rPr>
        <w:t xml:space="preserve"> </w:t>
      </w:r>
      <w:r>
        <w:rPr>
          <w:rFonts w:ascii="Arial" w:eastAsia="Arial" w:hAnsi="Arial" w:cs="Arial"/>
          <w:sz w:val="21"/>
          <w:lang w:val="en-US"/>
        </w:rPr>
        <w:t>used.</w:t>
      </w:r>
    </w:p>
    <w:p w:rsidR="00525336" w:rsidRDefault="00525336" w:rsidP="00525336">
      <w:pPr>
        <w:widowControl w:val="0"/>
        <w:spacing w:before="164" w:after="0" w:line="240" w:lineRule="auto"/>
        <w:ind w:left="117" w:right="1425"/>
        <w:outlineLvl w:val="6"/>
        <w:rPr>
          <w:rFonts w:ascii="Arial" w:eastAsia="Arial" w:hAnsi="Arial" w:cs="Arial"/>
          <w:b/>
          <w:bCs/>
          <w:sz w:val="21"/>
          <w:szCs w:val="21"/>
          <w:lang w:val="en-US"/>
        </w:rPr>
      </w:pPr>
      <w:r>
        <w:rPr>
          <w:rFonts w:ascii="Arial" w:eastAsia="Arial" w:hAnsi="Arial" w:cs="Arial"/>
          <w:b/>
          <w:bCs/>
          <w:sz w:val="21"/>
          <w:szCs w:val="21"/>
          <w:lang w:val="en-US"/>
        </w:rPr>
        <w:t>Parent/Guardian’s consent</w:t>
      </w:r>
    </w:p>
    <w:p w:rsidR="00525336" w:rsidRDefault="00525336" w:rsidP="00525336">
      <w:pPr>
        <w:widowControl w:val="0"/>
        <w:spacing w:before="5" w:after="0" w:line="240" w:lineRule="auto"/>
        <w:rPr>
          <w:rFonts w:ascii="Arial" w:eastAsia="Arial" w:hAnsi="Arial" w:cs="Arial"/>
          <w:b/>
          <w:sz w:val="18"/>
          <w:szCs w:val="21"/>
          <w:lang w:val="en-US"/>
        </w:rPr>
      </w:pPr>
    </w:p>
    <w:p w:rsidR="00525336" w:rsidRDefault="00525336" w:rsidP="00525336">
      <w:pPr>
        <w:widowControl w:val="0"/>
        <w:spacing w:after="0" w:line="240" w:lineRule="auto"/>
        <w:ind w:left="117" w:right="1425"/>
        <w:rPr>
          <w:rFonts w:ascii="Arial" w:eastAsia="Arial" w:hAnsi="Arial" w:cs="Arial"/>
          <w:sz w:val="21"/>
          <w:szCs w:val="21"/>
          <w:lang w:val="en-US"/>
        </w:rPr>
      </w:pPr>
      <w:r>
        <w:rPr>
          <w:rFonts w:ascii="Arial" w:eastAsia="Arial" w:hAnsi="Arial" w:cs="Arial"/>
          <w:sz w:val="21"/>
          <w:szCs w:val="21"/>
          <w:lang w:val="en-US"/>
        </w:rPr>
        <w:t>I agree to allow the above-named child to attend this event during the period</w:t>
      </w:r>
    </w:p>
    <w:p w:rsidR="00525336" w:rsidRDefault="00525336" w:rsidP="00525336">
      <w:pPr>
        <w:widowControl w:val="0"/>
        <w:tabs>
          <w:tab w:val="left" w:pos="2219"/>
          <w:tab w:val="left" w:pos="6012"/>
          <w:tab w:val="left" w:pos="7203"/>
        </w:tabs>
        <w:spacing w:before="42" w:after="0" w:line="280" w:lineRule="auto"/>
        <w:ind w:left="117" w:right="1859"/>
        <w:rPr>
          <w:rFonts w:ascii="Arial" w:eastAsia="Arial" w:hAnsi="Arial" w:cs="Arial"/>
          <w:sz w:val="21"/>
          <w:szCs w:val="21"/>
          <w:lang w:val="en-US"/>
        </w:rPr>
      </w:pPr>
      <w:r>
        <w:rPr>
          <w:rFonts w:ascii="Times New Roman" w:eastAsia="Arial" w:hAnsi="Arial" w:cs="Arial"/>
          <w:sz w:val="21"/>
          <w:szCs w:val="21"/>
          <w:u w:val="single"/>
          <w:lang w:val="en-US"/>
        </w:rPr>
        <w:t xml:space="preserve"> </w:t>
      </w:r>
      <w:r>
        <w:rPr>
          <w:rFonts w:ascii="Times New Roman" w:eastAsia="Arial" w:hAnsi="Arial" w:cs="Arial"/>
          <w:sz w:val="21"/>
          <w:szCs w:val="21"/>
          <w:u w:val="single"/>
          <w:lang w:val="en-US"/>
        </w:rPr>
        <w:tab/>
      </w:r>
      <w:r>
        <w:rPr>
          <w:rFonts w:ascii="Arial" w:eastAsia="Arial" w:hAnsi="Arial" w:cs="Arial"/>
          <w:sz w:val="21"/>
          <w:szCs w:val="21"/>
          <w:lang w:val="en-US"/>
        </w:rPr>
        <w:t>(insert start date and</w:t>
      </w:r>
      <w:r>
        <w:rPr>
          <w:rFonts w:ascii="Arial" w:eastAsia="Arial" w:hAnsi="Arial" w:cs="Arial"/>
          <w:spacing w:val="-1"/>
          <w:sz w:val="21"/>
          <w:szCs w:val="21"/>
          <w:lang w:val="en-US"/>
        </w:rPr>
        <w:t xml:space="preserve"> </w:t>
      </w:r>
      <w:r>
        <w:rPr>
          <w:rFonts w:ascii="Arial" w:eastAsia="Arial" w:hAnsi="Arial" w:cs="Arial"/>
          <w:sz w:val="21"/>
          <w:szCs w:val="21"/>
          <w:lang w:val="en-US"/>
        </w:rPr>
        <w:t>time)</w:t>
      </w:r>
      <w:r>
        <w:rPr>
          <w:rFonts w:ascii="Arial" w:eastAsia="Arial" w:hAnsi="Arial" w:cs="Arial"/>
          <w:spacing w:val="-1"/>
          <w:sz w:val="21"/>
          <w:szCs w:val="21"/>
          <w:lang w:val="en-US"/>
        </w:rPr>
        <w:t xml:space="preserve"> </w:t>
      </w:r>
      <w:r>
        <w:rPr>
          <w:rFonts w:ascii="Arial" w:eastAsia="Arial" w:hAnsi="Arial" w:cs="Arial"/>
          <w:sz w:val="21"/>
          <w:szCs w:val="21"/>
          <w:lang w:val="en-US"/>
        </w:rPr>
        <w:t>to</w:t>
      </w:r>
      <w:r>
        <w:rPr>
          <w:rFonts w:ascii="Times New Roman" w:eastAsia="Arial" w:hAnsi="Arial" w:cs="Arial"/>
          <w:sz w:val="21"/>
          <w:szCs w:val="21"/>
          <w:u w:val="single"/>
          <w:lang w:val="en-US"/>
        </w:rPr>
        <w:tab/>
      </w:r>
      <w:r>
        <w:rPr>
          <w:rFonts w:ascii="Arial" w:eastAsia="Arial" w:hAnsi="Arial" w:cs="Arial"/>
          <w:sz w:val="21"/>
          <w:szCs w:val="21"/>
          <w:lang w:val="en-US"/>
        </w:rPr>
        <w:t>(insert end date and</w:t>
      </w:r>
      <w:r>
        <w:rPr>
          <w:rFonts w:ascii="Arial" w:eastAsia="Arial" w:hAnsi="Arial" w:cs="Arial"/>
          <w:spacing w:val="-1"/>
          <w:sz w:val="21"/>
          <w:szCs w:val="21"/>
          <w:lang w:val="en-US"/>
        </w:rPr>
        <w:t xml:space="preserve"> </w:t>
      </w:r>
      <w:r>
        <w:rPr>
          <w:rFonts w:ascii="Arial" w:eastAsia="Arial" w:hAnsi="Arial" w:cs="Arial"/>
          <w:sz w:val="21"/>
          <w:szCs w:val="21"/>
          <w:lang w:val="en-US"/>
        </w:rPr>
        <w:t>time),</w:t>
      </w:r>
      <w:r>
        <w:rPr>
          <w:rFonts w:ascii="Arial" w:eastAsia="Arial" w:hAnsi="Arial" w:cs="Arial"/>
          <w:spacing w:val="-1"/>
          <w:sz w:val="21"/>
          <w:szCs w:val="21"/>
          <w:lang w:val="en-US"/>
        </w:rPr>
        <w:t xml:space="preserve"> </w:t>
      </w:r>
      <w:r>
        <w:rPr>
          <w:rFonts w:ascii="Arial" w:eastAsia="Arial" w:hAnsi="Arial" w:cs="Arial"/>
          <w:sz w:val="21"/>
          <w:szCs w:val="21"/>
          <w:lang w:val="en-US"/>
        </w:rPr>
        <w:t>in</w:t>
      </w:r>
      <w:r>
        <w:rPr>
          <w:rFonts w:ascii="Arial" w:eastAsia="Arial" w:hAnsi="Arial" w:cs="Arial"/>
          <w:w w:val="99"/>
          <w:sz w:val="21"/>
          <w:szCs w:val="21"/>
          <w:lang w:val="en-US"/>
        </w:rPr>
        <w:t xml:space="preserve"> </w:t>
      </w:r>
      <w:r>
        <w:rPr>
          <w:rFonts w:ascii="Arial" w:eastAsia="Arial" w:hAnsi="Arial" w:cs="Arial"/>
          <w:sz w:val="21"/>
          <w:szCs w:val="21"/>
          <w:lang w:val="en-US"/>
        </w:rPr>
        <w:t>accordance with the permission</w:t>
      </w:r>
      <w:r>
        <w:rPr>
          <w:rFonts w:ascii="Arial" w:eastAsia="Arial" w:hAnsi="Arial" w:cs="Arial"/>
          <w:spacing w:val="-1"/>
          <w:sz w:val="21"/>
          <w:szCs w:val="21"/>
          <w:lang w:val="en-US"/>
        </w:rPr>
        <w:t xml:space="preserve"> </w:t>
      </w:r>
      <w:r>
        <w:rPr>
          <w:rFonts w:ascii="Arial" w:eastAsia="Arial" w:hAnsi="Arial" w:cs="Arial"/>
          <w:sz w:val="21"/>
          <w:szCs w:val="21"/>
          <w:lang w:val="en-US"/>
        </w:rPr>
        <w:t>granted by</w:t>
      </w:r>
      <w:r>
        <w:rPr>
          <w:rFonts w:ascii="Times New Roman" w:eastAsia="Arial" w:hAnsi="Arial" w:cs="Arial"/>
          <w:sz w:val="21"/>
          <w:szCs w:val="21"/>
          <w:u w:val="single"/>
          <w:lang w:val="en-US"/>
        </w:rPr>
        <w:tab/>
      </w:r>
      <w:r>
        <w:rPr>
          <w:rFonts w:ascii="Times New Roman" w:eastAsia="Arial" w:hAnsi="Arial" w:cs="Arial"/>
          <w:sz w:val="21"/>
          <w:szCs w:val="21"/>
          <w:u w:val="single"/>
          <w:lang w:val="en-US"/>
        </w:rPr>
        <w:tab/>
      </w:r>
      <w:r>
        <w:rPr>
          <w:rFonts w:ascii="Arial" w:eastAsia="Arial" w:hAnsi="Arial" w:cs="Arial"/>
          <w:sz w:val="21"/>
          <w:szCs w:val="21"/>
          <w:lang w:val="en-US"/>
        </w:rPr>
        <w:t>(insert name of child).</w:t>
      </w:r>
    </w:p>
    <w:p w:rsidR="00525336" w:rsidRDefault="00525336" w:rsidP="00525336">
      <w:pPr>
        <w:widowControl w:val="0"/>
        <w:spacing w:after="0" w:line="240" w:lineRule="auto"/>
        <w:rPr>
          <w:rFonts w:ascii="Arial" w:eastAsia="Arial" w:hAnsi="Arial" w:cs="Arial"/>
          <w:sz w:val="20"/>
          <w:szCs w:val="21"/>
          <w:lang w:val="en-US"/>
        </w:rPr>
      </w:pPr>
    </w:p>
    <w:p w:rsidR="00525336" w:rsidRDefault="00525336" w:rsidP="00525336">
      <w:pPr>
        <w:widowControl w:val="0"/>
        <w:spacing w:before="10" w:after="0" w:line="240" w:lineRule="auto"/>
        <w:rPr>
          <w:rFonts w:ascii="Arial" w:eastAsia="Arial" w:hAnsi="Arial" w:cs="Arial"/>
          <w:sz w:val="27"/>
          <w:szCs w:val="21"/>
          <w:lang w:val="en-US"/>
        </w:rPr>
      </w:pPr>
    </w:p>
    <w:p w:rsidR="00525336" w:rsidRDefault="00525336" w:rsidP="00525336">
      <w:pPr>
        <w:widowControl w:val="0"/>
        <w:tabs>
          <w:tab w:val="left" w:pos="3515"/>
          <w:tab w:val="left" w:pos="3717"/>
          <w:tab w:val="left" w:pos="7989"/>
        </w:tabs>
        <w:spacing w:before="74" w:after="0" w:line="240" w:lineRule="auto"/>
        <w:ind w:left="117" w:right="1425"/>
        <w:rPr>
          <w:rFonts w:ascii="Times New Roman" w:eastAsia="Arial" w:hAnsi="Arial" w:cs="Arial"/>
          <w:sz w:val="21"/>
          <w:szCs w:val="21"/>
          <w:lang w:val="en-US"/>
        </w:rPr>
      </w:pPr>
      <w:r>
        <w:rPr>
          <w:rFonts w:ascii="Arial" w:eastAsia="Arial" w:hAnsi="Arial" w:cs="Arial"/>
          <w:sz w:val="21"/>
          <w:szCs w:val="21"/>
          <w:lang w:val="en-US"/>
        </w:rPr>
        <w:t>Signed</w:t>
      </w:r>
      <w:r>
        <w:rPr>
          <w:rFonts w:ascii="Times New Roman" w:eastAsia="Arial" w:hAnsi="Arial" w:cs="Arial"/>
          <w:sz w:val="21"/>
          <w:szCs w:val="21"/>
          <w:u w:val="single"/>
          <w:lang w:val="en-US"/>
        </w:rPr>
        <w:t xml:space="preserve"> </w:t>
      </w:r>
      <w:r>
        <w:rPr>
          <w:rFonts w:ascii="Times New Roman" w:eastAsia="Arial" w:hAnsi="Arial" w:cs="Arial"/>
          <w:sz w:val="21"/>
          <w:szCs w:val="21"/>
          <w:u w:val="single"/>
          <w:lang w:val="en-US"/>
        </w:rPr>
        <w:tab/>
      </w:r>
      <w:r>
        <w:rPr>
          <w:rFonts w:ascii="Arial" w:eastAsia="Arial" w:hAnsi="Arial" w:cs="Arial"/>
          <w:sz w:val="21"/>
          <w:szCs w:val="21"/>
          <w:lang w:val="en-US"/>
        </w:rPr>
        <w:t>Name (block</w:t>
      </w:r>
      <w:r>
        <w:rPr>
          <w:rFonts w:ascii="Arial" w:eastAsia="Arial" w:hAnsi="Arial" w:cs="Arial"/>
          <w:spacing w:val="-1"/>
          <w:sz w:val="21"/>
          <w:szCs w:val="21"/>
          <w:lang w:val="en-US"/>
        </w:rPr>
        <w:t xml:space="preserve"> </w:t>
      </w:r>
      <w:r>
        <w:rPr>
          <w:rFonts w:ascii="Arial" w:eastAsia="Arial" w:hAnsi="Arial" w:cs="Arial"/>
          <w:sz w:val="21"/>
          <w:szCs w:val="21"/>
          <w:lang w:val="en-US"/>
        </w:rPr>
        <w:t xml:space="preserve">letters) </w:t>
      </w:r>
      <w:r>
        <w:rPr>
          <w:rFonts w:ascii="Times New Roman" w:eastAsia="Arial" w:hAnsi="Arial" w:cs="Arial"/>
          <w:sz w:val="21"/>
          <w:szCs w:val="21"/>
          <w:u w:val="single"/>
          <w:lang w:val="en-US"/>
        </w:rPr>
        <w:t xml:space="preserve"> </w:t>
      </w:r>
      <w:r>
        <w:rPr>
          <w:rFonts w:ascii="Times New Roman" w:eastAsia="Arial" w:hAnsi="Arial" w:cs="Arial"/>
          <w:sz w:val="21"/>
          <w:szCs w:val="21"/>
          <w:u w:val="single"/>
          <w:lang w:val="en-US"/>
        </w:rPr>
        <w:tab/>
      </w:r>
    </w:p>
    <w:p w:rsidR="00525336" w:rsidRDefault="00525336" w:rsidP="00525336">
      <w:pPr>
        <w:widowControl w:val="0"/>
        <w:spacing w:before="1" w:after="0" w:line="240" w:lineRule="auto"/>
        <w:rPr>
          <w:rFonts w:ascii="Times New Roman" w:eastAsia="Arial" w:hAnsi="Arial" w:cs="Arial"/>
          <w:sz w:val="12"/>
          <w:szCs w:val="21"/>
          <w:lang w:val="en-US"/>
        </w:rPr>
      </w:pPr>
    </w:p>
    <w:p w:rsidR="00525336" w:rsidRDefault="00525336" w:rsidP="00525336">
      <w:pPr>
        <w:widowControl w:val="0"/>
        <w:tabs>
          <w:tab w:val="left" w:pos="5877"/>
        </w:tabs>
        <w:spacing w:before="73" w:after="0" w:line="240" w:lineRule="auto"/>
        <w:ind w:left="837" w:right="1425"/>
        <w:rPr>
          <w:rFonts w:ascii="Arial" w:eastAsia="Arial" w:hAnsi="Arial" w:cs="Arial"/>
          <w:sz w:val="21"/>
          <w:szCs w:val="21"/>
          <w:lang w:val="en-US"/>
        </w:rPr>
      </w:pPr>
      <w:r>
        <w:rPr>
          <w:rFonts w:ascii="Arial" w:eastAsia="Arial" w:hAnsi="Arial" w:cs="Arial"/>
          <w:sz w:val="21"/>
          <w:szCs w:val="21"/>
          <w:lang w:val="en-US"/>
        </w:rPr>
        <w:t>(Parent/Guardian)</w:t>
      </w:r>
      <w:r>
        <w:rPr>
          <w:rFonts w:ascii="Arial" w:eastAsia="Arial" w:hAnsi="Arial" w:cs="Arial"/>
          <w:sz w:val="21"/>
          <w:szCs w:val="21"/>
          <w:lang w:val="en-US"/>
        </w:rPr>
        <w:tab/>
        <w:t>(Parent/Guardian)</w:t>
      </w:r>
    </w:p>
    <w:p w:rsidR="00525336" w:rsidRDefault="00525336" w:rsidP="00525336">
      <w:pPr>
        <w:widowControl w:val="0"/>
        <w:spacing w:before="5" w:after="0" w:line="240" w:lineRule="auto"/>
        <w:rPr>
          <w:rFonts w:ascii="Arial" w:eastAsia="Arial" w:hAnsi="Arial" w:cs="Arial"/>
          <w:sz w:val="18"/>
          <w:szCs w:val="21"/>
          <w:lang w:val="en-US"/>
        </w:rPr>
      </w:pPr>
    </w:p>
    <w:p w:rsidR="00525336" w:rsidRDefault="00525336" w:rsidP="00525336">
      <w:pPr>
        <w:widowControl w:val="0"/>
        <w:tabs>
          <w:tab w:val="left" w:pos="8523"/>
        </w:tabs>
        <w:spacing w:after="0" w:line="240" w:lineRule="auto"/>
        <w:ind w:left="117" w:right="1425"/>
        <w:rPr>
          <w:rFonts w:ascii="Times New Roman" w:eastAsia="Arial" w:hAnsi="Arial" w:cs="Arial"/>
          <w:sz w:val="21"/>
          <w:szCs w:val="21"/>
          <w:lang w:val="en-US"/>
        </w:rPr>
      </w:pPr>
      <w:r>
        <w:rPr>
          <w:rFonts w:ascii="Arial" w:eastAsia="Arial" w:hAnsi="Arial" w:cs="Arial"/>
          <w:sz w:val="21"/>
          <w:szCs w:val="21"/>
          <w:lang w:val="en-US"/>
        </w:rPr>
        <w:t>Relationship to child</w:t>
      </w:r>
      <w:r>
        <w:rPr>
          <w:rFonts w:ascii="Times New Roman" w:eastAsia="Arial" w:hAnsi="Arial" w:cs="Arial"/>
          <w:sz w:val="21"/>
          <w:szCs w:val="21"/>
          <w:u w:val="single"/>
          <w:lang w:val="en-US"/>
        </w:rPr>
        <w:tab/>
      </w:r>
    </w:p>
    <w:p w:rsidR="00525336" w:rsidRDefault="00525336" w:rsidP="00525336">
      <w:pPr>
        <w:widowControl w:val="0"/>
        <w:spacing w:before="1" w:after="0" w:line="240" w:lineRule="auto"/>
        <w:rPr>
          <w:rFonts w:ascii="Times New Roman" w:eastAsia="Arial" w:hAnsi="Arial" w:cs="Arial"/>
          <w:sz w:val="12"/>
          <w:szCs w:val="21"/>
          <w:lang w:val="en-US"/>
        </w:rPr>
      </w:pPr>
    </w:p>
    <w:p w:rsidR="00525336" w:rsidRDefault="00525336" w:rsidP="00525336">
      <w:pPr>
        <w:widowControl w:val="0"/>
        <w:tabs>
          <w:tab w:val="left" w:pos="3515"/>
        </w:tabs>
        <w:spacing w:before="73" w:after="0" w:line="240" w:lineRule="auto"/>
        <w:ind w:left="117" w:right="1425"/>
        <w:rPr>
          <w:rFonts w:ascii="Times New Roman" w:eastAsia="Arial" w:hAnsi="Arial" w:cs="Arial"/>
          <w:sz w:val="21"/>
          <w:szCs w:val="21"/>
          <w:lang w:val="en-US"/>
        </w:rPr>
      </w:pPr>
      <w:r>
        <w:rPr>
          <w:rFonts w:ascii="Arial" w:eastAsia="Arial" w:hAnsi="Arial" w:cs="Arial"/>
          <w:sz w:val="21"/>
          <w:szCs w:val="21"/>
          <w:lang w:val="en-US"/>
        </w:rPr>
        <w:t xml:space="preserve">Signed </w:t>
      </w:r>
      <w:r>
        <w:rPr>
          <w:rFonts w:ascii="Times New Roman" w:eastAsia="Arial" w:hAnsi="Arial" w:cs="Arial"/>
          <w:sz w:val="21"/>
          <w:szCs w:val="21"/>
          <w:u w:val="single"/>
          <w:lang w:val="en-US"/>
        </w:rPr>
        <w:t xml:space="preserve"> </w:t>
      </w:r>
      <w:r>
        <w:rPr>
          <w:rFonts w:ascii="Times New Roman" w:eastAsia="Arial" w:hAnsi="Arial" w:cs="Arial"/>
          <w:sz w:val="21"/>
          <w:szCs w:val="21"/>
          <w:u w:val="single"/>
          <w:lang w:val="en-US"/>
        </w:rPr>
        <w:tab/>
      </w:r>
    </w:p>
    <w:p w:rsidR="00525336" w:rsidRDefault="00525336" w:rsidP="00525336">
      <w:pPr>
        <w:widowControl w:val="0"/>
        <w:spacing w:before="1" w:after="0" w:line="240" w:lineRule="auto"/>
        <w:rPr>
          <w:rFonts w:ascii="Times New Roman" w:eastAsia="Arial" w:hAnsi="Arial" w:cs="Arial"/>
          <w:sz w:val="12"/>
          <w:szCs w:val="21"/>
          <w:lang w:val="en-US"/>
        </w:rPr>
      </w:pPr>
    </w:p>
    <w:p w:rsidR="00525336" w:rsidRDefault="00525336" w:rsidP="00525336">
      <w:pPr>
        <w:widowControl w:val="0"/>
        <w:spacing w:before="73" w:after="0" w:line="240" w:lineRule="auto"/>
        <w:ind w:left="837" w:right="1425"/>
        <w:rPr>
          <w:rFonts w:ascii="Arial" w:eastAsia="Arial" w:hAnsi="Arial" w:cs="Arial"/>
          <w:sz w:val="21"/>
          <w:szCs w:val="21"/>
          <w:lang w:val="en-US"/>
        </w:rPr>
      </w:pPr>
      <w:r>
        <w:rPr>
          <w:rFonts w:ascii="Arial" w:eastAsia="Arial" w:hAnsi="Arial" w:cs="Arial"/>
          <w:sz w:val="21"/>
          <w:szCs w:val="21"/>
          <w:lang w:val="en-US"/>
        </w:rPr>
        <w:t>(Child)</w:t>
      </w:r>
    </w:p>
    <w:p w:rsidR="00525336" w:rsidRDefault="00525336" w:rsidP="00525336">
      <w:pPr>
        <w:rPr>
          <w:lang w:val="en-US"/>
        </w:rPr>
      </w:pPr>
    </w:p>
    <w:p w:rsidR="00525336" w:rsidRDefault="00525336" w:rsidP="00525336">
      <w:pPr>
        <w:pStyle w:val="Heading2"/>
        <w:rPr>
          <w:rFonts w:eastAsia="Arial"/>
          <w:lang w:val="en-US"/>
        </w:rPr>
      </w:pPr>
    </w:p>
    <w:p w:rsidR="00525336" w:rsidRDefault="00525336" w:rsidP="00525336">
      <w:bookmarkStart w:id="0" w:name="_GoBack"/>
      <w:bookmarkEnd w:id="0"/>
    </w:p>
    <w:sectPr w:rsidR="00525336" w:rsidSect="00F334F7">
      <w:pgSz w:w="11910" w:h="16840"/>
      <w:pgMar w:top="0" w:right="0" w:bottom="740" w:left="1180" w:header="0" w:footer="5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39A" w:rsidRDefault="008B339A" w:rsidP="00C44634">
      <w:pPr>
        <w:spacing w:after="0" w:line="240" w:lineRule="auto"/>
      </w:pPr>
      <w:r>
        <w:separator/>
      </w:r>
    </w:p>
  </w:endnote>
  <w:endnote w:type="continuationSeparator" w:id="0">
    <w:p w:rsidR="008B339A" w:rsidRDefault="008B339A" w:rsidP="00C4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39A" w:rsidRDefault="008B339A" w:rsidP="00C44634">
      <w:pPr>
        <w:spacing w:after="0" w:line="240" w:lineRule="auto"/>
      </w:pPr>
      <w:r>
        <w:separator/>
      </w:r>
    </w:p>
  </w:footnote>
  <w:footnote w:type="continuationSeparator" w:id="0">
    <w:p w:rsidR="008B339A" w:rsidRDefault="008B339A" w:rsidP="00C4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50CB5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740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726" w:hanging="284"/>
      </w:pPr>
    </w:lvl>
    <w:lvl w:ilvl="2">
      <w:numFmt w:val="bullet"/>
      <w:lvlText w:val="•"/>
      <w:lvlJc w:val="left"/>
      <w:pPr>
        <w:ind w:left="2713" w:hanging="284"/>
      </w:pPr>
    </w:lvl>
    <w:lvl w:ilvl="3">
      <w:numFmt w:val="bullet"/>
      <w:lvlText w:val="•"/>
      <w:lvlJc w:val="left"/>
      <w:pPr>
        <w:ind w:left="3699" w:hanging="284"/>
      </w:pPr>
    </w:lvl>
    <w:lvl w:ilvl="4">
      <w:numFmt w:val="bullet"/>
      <w:lvlText w:val="•"/>
      <w:lvlJc w:val="left"/>
      <w:pPr>
        <w:ind w:left="4686" w:hanging="284"/>
      </w:pPr>
    </w:lvl>
    <w:lvl w:ilvl="5">
      <w:numFmt w:val="bullet"/>
      <w:lvlText w:val="•"/>
      <w:lvlJc w:val="left"/>
      <w:pPr>
        <w:ind w:left="5672" w:hanging="284"/>
      </w:pPr>
    </w:lvl>
    <w:lvl w:ilvl="6">
      <w:numFmt w:val="bullet"/>
      <w:lvlText w:val="•"/>
      <w:lvlJc w:val="left"/>
      <w:pPr>
        <w:ind w:left="6659" w:hanging="284"/>
      </w:pPr>
    </w:lvl>
    <w:lvl w:ilvl="7">
      <w:numFmt w:val="bullet"/>
      <w:lvlText w:val="•"/>
      <w:lvlJc w:val="left"/>
      <w:pPr>
        <w:ind w:left="7645" w:hanging="284"/>
      </w:pPr>
    </w:lvl>
    <w:lvl w:ilvl="8">
      <w:numFmt w:val="bullet"/>
      <w:lvlText w:val="•"/>
      <w:lvlJc w:val="left"/>
      <w:pPr>
        <w:ind w:left="8632" w:hanging="284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left="1024" w:hanging="284"/>
      </w:pPr>
      <w:rPr>
        <w:rFonts w:ascii="Arial" w:hAnsi="Arial" w:cs="Arial"/>
        <w:b w:val="0"/>
        <w:bCs w:val="0"/>
        <w:color w:val="231F20"/>
        <w:spacing w:val="-20"/>
        <w:w w:val="100"/>
        <w:sz w:val="21"/>
        <w:szCs w:val="21"/>
      </w:rPr>
    </w:lvl>
    <w:lvl w:ilvl="1">
      <w:numFmt w:val="bullet"/>
      <w:lvlText w:val="•"/>
      <w:lvlJc w:val="left"/>
      <w:pPr>
        <w:ind w:left="1978" w:hanging="284"/>
      </w:pPr>
    </w:lvl>
    <w:lvl w:ilvl="2">
      <w:numFmt w:val="bullet"/>
      <w:lvlText w:val="•"/>
      <w:lvlJc w:val="left"/>
      <w:pPr>
        <w:ind w:left="2937" w:hanging="284"/>
      </w:pPr>
    </w:lvl>
    <w:lvl w:ilvl="3">
      <w:numFmt w:val="bullet"/>
      <w:lvlText w:val="•"/>
      <w:lvlJc w:val="left"/>
      <w:pPr>
        <w:ind w:left="3895" w:hanging="284"/>
      </w:pPr>
    </w:lvl>
    <w:lvl w:ilvl="4">
      <w:numFmt w:val="bullet"/>
      <w:lvlText w:val="•"/>
      <w:lvlJc w:val="left"/>
      <w:pPr>
        <w:ind w:left="4854" w:hanging="284"/>
      </w:pPr>
    </w:lvl>
    <w:lvl w:ilvl="5">
      <w:numFmt w:val="bullet"/>
      <w:lvlText w:val="•"/>
      <w:lvlJc w:val="left"/>
      <w:pPr>
        <w:ind w:left="5812" w:hanging="284"/>
      </w:pPr>
    </w:lvl>
    <w:lvl w:ilvl="6">
      <w:numFmt w:val="bullet"/>
      <w:lvlText w:val="•"/>
      <w:lvlJc w:val="left"/>
      <w:pPr>
        <w:ind w:left="6771" w:hanging="284"/>
      </w:pPr>
    </w:lvl>
    <w:lvl w:ilvl="7">
      <w:numFmt w:val="bullet"/>
      <w:lvlText w:val="•"/>
      <w:lvlJc w:val="left"/>
      <w:pPr>
        <w:ind w:left="7729" w:hanging="284"/>
      </w:pPr>
    </w:lvl>
    <w:lvl w:ilvl="8">
      <w:numFmt w:val="bullet"/>
      <w:lvlText w:val="•"/>
      <w:lvlJc w:val="left"/>
      <w:pPr>
        <w:ind w:left="8688" w:hanging="284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4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5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028" w:hanging="284"/>
      </w:pPr>
    </w:lvl>
    <w:lvl w:ilvl="2">
      <w:numFmt w:val="bullet"/>
      <w:lvlText w:val="•"/>
      <w:lvlJc w:val="left"/>
      <w:pPr>
        <w:ind w:left="1716" w:hanging="284"/>
      </w:pPr>
    </w:lvl>
    <w:lvl w:ilvl="3">
      <w:numFmt w:val="bullet"/>
      <w:lvlText w:val="•"/>
      <w:lvlJc w:val="left"/>
      <w:pPr>
        <w:ind w:left="2404" w:hanging="284"/>
      </w:pPr>
    </w:lvl>
    <w:lvl w:ilvl="4">
      <w:numFmt w:val="bullet"/>
      <w:lvlText w:val="•"/>
      <w:lvlJc w:val="left"/>
      <w:pPr>
        <w:ind w:left="3092" w:hanging="284"/>
      </w:pPr>
    </w:lvl>
    <w:lvl w:ilvl="5">
      <w:numFmt w:val="bullet"/>
      <w:lvlText w:val="•"/>
      <w:lvlJc w:val="left"/>
      <w:pPr>
        <w:ind w:left="3780" w:hanging="284"/>
      </w:pPr>
    </w:lvl>
    <w:lvl w:ilvl="6">
      <w:numFmt w:val="bullet"/>
      <w:lvlText w:val="•"/>
      <w:lvlJc w:val="left"/>
      <w:pPr>
        <w:ind w:left="4468" w:hanging="284"/>
      </w:pPr>
    </w:lvl>
    <w:lvl w:ilvl="7">
      <w:numFmt w:val="bullet"/>
      <w:lvlText w:val="•"/>
      <w:lvlJc w:val="left"/>
      <w:pPr>
        <w:ind w:left="5156" w:hanging="284"/>
      </w:pPr>
    </w:lvl>
    <w:lvl w:ilvl="8">
      <w:numFmt w:val="bullet"/>
      <w:lvlText w:val="•"/>
      <w:lvlJc w:val="left"/>
      <w:pPr>
        <w:ind w:left="5844" w:hanging="284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7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8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9" w15:restartNumberingAfterBreak="0">
    <w:nsid w:val="0000040A"/>
    <w:multiLevelType w:val="multilevel"/>
    <w:tmpl w:val="0000088D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0" w15:restartNumberingAfterBreak="0">
    <w:nsid w:val="0000040B"/>
    <w:multiLevelType w:val="multilevel"/>
    <w:tmpl w:val="0000088E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1" w15:restartNumberingAfterBreak="0">
    <w:nsid w:val="0000040C"/>
    <w:multiLevelType w:val="multilevel"/>
    <w:tmpl w:val="0000088F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2" w15:restartNumberingAfterBreak="0">
    <w:nsid w:val="0000040D"/>
    <w:multiLevelType w:val="multilevel"/>
    <w:tmpl w:val="00000890"/>
    <w:lvl w:ilvl="0">
      <w:numFmt w:val="bullet"/>
      <w:lvlText w:val="•"/>
      <w:lvlJc w:val="left"/>
      <w:pPr>
        <w:ind w:left="333" w:hanging="284"/>
      </w:pPr>
      <w:rPr>
        <w:rFonts w:ascii="Arial" w:hAnsi="Arial" w:cs="Arial"/>
        <w:b w:val="0"/>
        <w:bCs w:val="0"/>
        <w:color w:val="231F20"/>
        <w:spacing w:val="-12"/>
        <w:w w:val="100"/>
        <w:sz w:val="21"/>
        <w:szCs w:val="21"/>
      </w:rPr>
    </w:lvl>
    <w:lvl w:ilvl="1">
      <w:numFmt w:val="bullet"/>
      <w:lvlText w:val="•"/>
      <w:lvlJc w:val="left"/>
      <w:pPr>
        <w:ind w:left="909" w:hanging="284"/>
      </w:pPr>
    </w:lvl>
    <w:lvl w:ilvl="2">
      <w:numFmt w:val="bullet"/>
      <w:lvlText w:val="•"/>
      <w:lvlJc w:val="left"/>
      <w:pPr>
        <w:ind w:left="1479" w:hanging="284"/>
      </w:pPr>
    </w:lvl>
    <w:lvl w:ilvl="3">
      <w:numFmt w:val="bullet"/>
      <w:lvlText w:val="•"/>
      <w:lvlJc w:val="left"/>
      <w:pPr>
        <w:ind w:left="2048" w:hanging="284"/>
      </w:pPr>
    </w:lvl>
    <w:lvl w:ilvl="4">
      <w:numFmt w:val="bullet"/>
      <w:lvlText w:val="•"/>
      <w:lvlJc w:val="left"/>
      <w:pPr>
        <w:ind w:left="2618" w:hanging="284"/>
      </w:pPr>
    </w:lvl>
    <w:lvl w:ilvl="5">
      <w:numFmt w:val="bullet"/>
      <w:lvlText w:val="•"/>
      <w:lvlJc w:val="left"/>
      <w:pPr>
        <w:ind w:left="3187" w:hanging="284"/>
      </w:pPr>
    </w:lvl>
    <w:lvl w:ilvl="6">
      <w:numFmt w:val="bullet"/>
      <w:lvlText w:val="•"/>
      <w:lvlJc w:val="left"/>
      <w:pPr>
        <w:ind w:left="3757" w:hanging="284"/>
      </w:pPr>
    </w:lvl>
    <w:lvl w:ilvl="7">
      <w:numFmt w:val="bullet"/>
      <w:lvlText w:val="•"/>
      <w:lvlJc w:val="left"/>
      <w:pPr>
        <w:ind w:left="4327" w:hanging="284"/>
      </w:pPr>
    </w:lvl>
    <w:lvl w:ilvl="8">
      <w:numFmt w:val="bullet"/>
      <w:lvlText w:val="•"/>
      <w:lvlJc w:val="left"/>
      <w:pPr>
        <w:ind w:left="4896" w:hanging="284"/>
      </w:pPr>
    </w:lvl>
  </w:abstractNum>
  <w:abstractNum w:abstractNumId="13" w15:restartNumberingAfterBreak="0">
    <w:nsid w:val="0000040E"/>
    <w:multiLevelType w:val="multilevel"/>
    <w:tmpl w:val="00000891"/>
    <w:lvl w:ilvl="0">
      <w:numFmt w:val="bullet"/>
      <w:lvlText w:val="•"/>
      <w:lvlJc w:val="left"/>
      <w:pPr>
        <w:ind w:left="400" w:hanging="284"/>
      </w:pPr>
      <w:rPr>
        <w:rFonts w:ascii="Arial" w:hAnsi="Arial" w:cs="Arial"/>
        <w:b w:val="0"/>
        <w:bCs w:val="0"/>
        <w:color w:val="231F20"/>
        <w:spacing w:val="-16"/>
        <w:w w:val="100"/>
        <w:sz w:val="21"/>
        <w:szCs w:val="21"/>
      </w:rPr>
    </w:lvl>
    <w:lvl w:ilvl="1">
      <w:numFmt w:val="bullet"/>
      <w:lvlText w:val="•"/>
      <w:lvlJc w:val="left"/>
      <w:pPr>
        <w:ind w:left="780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2">
      <w:numFmt w:val="bullet"/>
      <w:lvlText w:val="•"/>
      <w:lvlJc w:val="left"/>
      <w:pPr>
        <w:ind w:left="1871" w:hanging="284"/>
      </w:pPr>
    </w:lvl>
    <w:lvl w:ilvl="3">
      <w:numFmt w:val="bullet"/>
      <w:lvlText w:val="•"/>
      <w:lvlJc w:val="left"/>
      <w:pPr>
        <w:ind w:left="2963" w:hanging="284"/>
      </w:pPr>
    </w:lvl>
    <w:lvl w:ilvl="4">
      <w:numFmt w:val="bullet"/>
      <w:lvlText w:val="•"/>
      <w:lvlJc w:val="left"/>
      <w:pPr>
        <w:ind w:left="4055" w:hanging="284"/>
      </w:pPr>
    </w:lvl>
    <w:lvl w:ilvl="5">
      <w:numFmt w:val="bullet"/>
      <w:lvlText w:val="•"/>
      <w:lvlJc w:val="left"/>
      <w:pPr>
        <w:ind w:left="5146" w:hanging="284"/>
      </w:pPr>
    </w:lvl>
    <w:lvl w:ilvl="6">
      <w:numFmt w:val="bullet"/>
      <w:lvlText w:val="•"/>
      <w:lvlJc w:val="left"/>
      <w:pPr>
        <w:ind w:left="6238" w:hanging="284"/>
      </w:pPr>
    </w:lvl>
    <w:lvl w:ilvl="7">
      <w:numFmt w:val="bullet"/>
      <w:lvlText w:val="•"/>
      <w:lvlJc w:val="left"/>
      <w:pPr>
        <w:ind w:left="7330" w:hanging="284"/>
      </w:pPr>
    </w:lvl>
    <w:lvl w:ilvl="8">
      <w:numFmt w:val="bullet"/>
      <w:lvlText w:val="•"/>
      <w:lvlJc w:val="left"/>
      <w:pPr>
        <w:ind w:left="8422" w:hanging="284"/>
      </w:pPr>
    </w:lvl>
  </w:abstractNum>
  <w:abstractNum w:abstractNumId="14" w15:restartNumberingAfterBreak="0">
    <w:nsid w:val="0000040F"/>
    <w:multiLevelType w:val="multilevel"/>
    <w:tmpl w:val="00000892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5" w15:restartNumberingAfterBreak="0">
    <w:nsid w:val="00000410"/>
    <w:multiLevelType w:val="multilevel"/>
    <w:tmpl w:val="00000893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6" w15:restartNumberingAfterBreak="0">
    <w:nsid w:val="00000411"/>
    <w:multiLevelType w:val="multilevel"/>
    <w:tmpl w:val="00000894"/>
    <w:lvl w:ilvl="0">
      <w:numFmt w:val="bullet"/>
      <w:lvlText w:val="•"/>
      <w:lvlJc w:val="left"/>
      <w:pPr>
        <w:ind w:left="673" w:hanging="284"/>
      </w:pPr>
      <w:rPr>
        <w:rFonts w:ascii="Arial" w:hAnsi="Arial" w:cs="Arial"/>
        <w:b w:val="0"/>
        <w:bCs w:val="0"/>
        <w:color w:val="231F20"/>
        <w:spacing w:val="-1"/>
        <w:w w:val="99"/>
        <w:sz w:val="21"/>
        <w:szCs w:val="21"/>
      </w:rPr>
    </w:lvl>
    <w:lvl w:ilvl="1">
      <w:numFmt w:val="bullet"/>
      <w:lvlText w:val="•"/>
      <w:lvlJc w:val="left"/>
      <w:pPr>
        <w:ind w:left="1367" w:hanging="284"/>
      </w:pPr>
    </w:lvl>
    <w:lvl w:ilvl="2">
      <w:numFmt w:val="bullet"/>
      <w:lvlText w:val="•"/>
      <w:lvlJc w:val="left"/>
      <w:pPr>
        <w:ind w:left="2055" w:hanging="284"/>
      </w:pPr>
    </w:lvl>
    <w:lvl w:ilvl="3">
      <w:numFmt w:val="bullet"/>
      <w:lvlText w:val="•"/>
      <w:lvlJc w:val="left"/>
      <w:pPr>
        <w:ind w:left="2743" w:hanging="284"/>
      </w:pPr>
    </w:lvl>
    <w:lvl w:ilvl="4">
      <w:numFmt w:val="bullet"/>
      <w:lvlText w:val="•"/>
      <w:lvlJc w:val="left"/>
      <w:pPr>
        <w:ind w:left="3431" w:hanging="284"/>
      </w:pPr>
    </w:lvl>
    <w:lvl w:ilvl="5">
      <w:numFmt w:val="bullet"/>
      <w:lvlText w:val="•"/>
      <w:lvlJc w:val="left"/>
      <w:pPr>
        <w:ind w:left="4119" w:hanging="284"/>
      </w:pPr>
    </w:lvl>
    <w:lvl w:ilvl="6">
      <w:numFmt w:val="bullet"/>
      <w:lvlText w:val="•"/>
      <w:lvlJc w:val="left"/>
      <w:pPr>
        <w:ind w:left="4807" w:hanging="284"/>
      </w:pPr>
    </w:lvl>
    <w:lvl w:ilvl="7">
      <w:numFmt w:val="bullet"/>
      <w:lvlText w:val="•"/>
      <w:lvlJc w:val="left"/>
      <w:pPr>
        <w:ind w:left="5495" w:hanging="284"/>
      </w:pPr>
    </w:lvl>
    <w:lvl w:ilvl="8">
      <w:numFmt w:val="bullet"/>
      <w:lvlText w:val="•"/>
      <w:lvlJc w:val="left"/>
      <w:pPr>
        <w:ind w:left="6182" w:hanging="284"/>
      </w:pPr>
    </w:lvl>
  </w:abstractNum>
  <w:abstractNum w:abstractNumId="17" w15:restartNumberingAfterBreak="0">
    <w:nsid w:val="022D19FA"/>
    <w:multiLevelType w:val="hybridMultilevel"/>
    <w:tmpl w:val="06A06264"/>
    <w:lvl w:ilvl="0" w:tplc="08090001">
      <w:start w:val="1"/>
      <w:numFmt w:val="bullet"/>
      <w:pStyle w:val="bulletpoin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972F3F"/>
    <w:multiLevelType w:val="hybridMultilevel"/>
    <w:tmpl w:val="80723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975866"/>
    <w:multiLevelType w:val="hybridMultilevel"/>
    <w:tmpl w:val="09348DD8"/>
    <w:lvl w:ilvl="0" w:tplc="189A2444">
      <w:start w:val="1"/>
      <w:numFmt w:val="decimal"/>
      <w:lvlText w:val="%1."/>
      <w:lvlJc w:val="left"/>
      <w:pPr>
        <w:ind w:left="397" w:hanging="397"/>
        <w:jc w:val="left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1" w:tplc="A1DAB498">
      <w:start w:val="1"/>
      <w:numFmt w:val="bullet"/>
      <w:lvlText w:val="•"/>
      <w:lvlJc w:val="left"/>
      <w:pPr>
        <w:ind w:left="17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2" w:tplc="AFB682AE">
      <w:start w:val="1"/>
      <w:numFmt w:val="bullet"/>
      <w:lvlText w:val="•"/>
      <w:lvlJc w:val="left"/>
      <w:pPr>
        <w:ind w:left="2689" w:hanging="284"/>
      </w:pPr>
      <w:rPr>
        <w:rFonts w:hint="default"/>
      </w:rPr>
    </w:lvl>
    <w:lvl w:ilvl="3" w:tplc="D04A34EE">
      <w:start w:val="1"/>
      <w:numFmt w:val="bullet"/>
      <w:lvlText w:val="•"/>
      <w:lvlJc w:val="left"/>
      <w:pPr>
        <w:ind w:left="3679" w:hanging="284"/>
      </w:pPr>
      <w:rPr>
        <w:rFonts w:hint="default"/>
      </w:rPr>
    </w:lvl>
    <w:lvl w:ilvl="4" w:tplc="0038ACF8">
      <w:start w:val="1"/>
      <w:numFmt w:val="bullet"/>
      <w:lvlText w:val="•"/>
      <w:lvlJc w:val="left"/>
      <w:pPr>
        <w:ind w:left="4668" w:hanging="284"/>
      </w:pPr>
      <w:rPr>
        <w:rFonts w:hint="default"/>
      </w:rPr>
    </w:lvl>
    <w:lvl w:ilvl="5" w:tplc="588A144C">
      <w:start w:val="1"/>
      <w:numFmt w:val="bullet"/>
      <w:lvlText w:val="•"/>
      <w:lvlJc w:val="left"/>
      <w:pPr>
        <w:ind w:left="5658" w:hanging="284"/>
      </w:pPr>
      <w:rPr>
        <w:rFonts w:hint="default"/>
      </w:rPr>
    </w:lvl>
    <w:lvl w:ilvl="6" w:tplc="F7E6CAF2">
      <w:start w:val="1"/>
      <w:numFmt w:val="bullet"/>
      <w:lvlText w:val="•"/>
      <w:lvlJc w:val="left"/>
      <w:pPr>
        <w:ind w:left="6647" w:hanging="284"/>
      </w:pPr>
      <w:rPr>
        <w:rFonts w:hint="default"/>
      </w:rPr>
    </w:lvl>
    <w:lvl w:ilvl="7" w:tplc="4E5A58E2">
      <w:start w:val="1"/>
      <w:numFmt w:val="bullet"/>
      <w:lvlText w:val="•"/>
      <w:lvlJc w:val="left"/>
      <w:pPr>
        <w:ind w:left="7637" w:hanging="284"/>
      </w:pPr>
      <w:rPr>
        <w:rFonts w:hint="default"/>
      </w:rPr>
    </w:lvl>
    <w:lvl w:ilvl="8" w:tplc="621A1F38">
      <w:start w:val="1"/>
      <w:numFmt w:val="bullet"/>
      <w:lvlText w:val="•"/>
      <w:lvlJc w:val="left"/>
      <w:pPr>
        <w:ind w:left="8626" w:hanging="284"/>
      </w:pPr>
      <w:rPr>
        <w:rFonts w:hint="default"/>
      </w:rPr>
    </w:lvl>
  </w:abstractNum>
  <w:abstractNum w:abstractNumId="20" w15:restartNumberingAfterBreak="0">
    <w:nsid w:val="195035A0"/>
    <w:multiLevelType w:val="hybridMultilevel"/>
    <w:tmpl w:val="21D2C63A"/>
    <w:lvl w:ilvl="0" w:tplc="48AC6576">
      <w:start w:val="1"/>
      <w:numFmt w:val="bullet"/>
      <w:pStyle w:val="box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4B4F54"/>
    <w:multiLevelType w:val="hybridMultilevel"/>
    <w:tmpl w:val="EA1CE20E"/>
    <w:lvl w:ilvl="0" w:tplc="C30E7CFA">
      <w:start w:val="1"/>
      <w:numFmt w:val="decimal"/>
      <w:pStyle w:val="numberedtex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DF63AC"/>
    <w:multiLevelType w:val="hybridMultilevel"/>
    <w:tmpl w:val="6DA60D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8961AE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6F16A2"/>
    <w:multiLevelType w:val="hybridMultilevel"/>
    <w:tmpl w:val="E64A6BA2"/>
    <w:lvl w:ilvl="0" w:tplc="DE9EFA5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E7E93"/>
    <w:multiLevelType w:val="hybridMultilevel"/>
    <w:tmpl w:val="5A365B04"/>
    <w:lvl w:ilvl="0" w:tplc="00702E4E">
      <w:start w:val="1"/>
      <w:numFmt w:val="bullet"/>
      <w:lvlText w:val=""/>
      <w:lvlJc w:val="left"/>
      <w:pPr>
        <w:ind w:left="457" w:hanging="242"/>
      </w:pPr>
      <w:rPr>
        <w:rFonts w:ascii="Wingdings" w:eastAsia="Wingdings" w:hAnsi="Wingdings" w:cs="Wingdings" w:hint="default"/>
        <w:w w:val="99"/>
        <w:sz w:val="21"/>
        <w:szCs w:val="21"/>
      </w:rPr>
    </w:lvl>
    <w:lvl w:ilvl="1" w:tplc="B1B4D33E">
      <w:start w:val="1"/>
      <w:numFmt w:val="bullet"/>
      <w:lvlText w:val="•"/>
      <w:lvlJc w:val="left"/>
      <w:pPr>
        <w:ind w:left="1474" w:hanging="242"/>
      </w:pPr>
      <w:rPr>
        <w:rFonts w:hint="default"/>
      </w:rPr>
    </w:lvl>
    <w:lvl w:ilvl="2" w:tplc="A8C04042">
      <w:start w:val="1"/>
      <w:numFmt w:val="bullet"/>
      <w:lvlText w:val="•"/>
      <w:lvlJc w:val="left"/>
      <w:pPr>
        <w:ind w:left="2489" w:hanging="242"/>
      </w:pPr>
      <w:rPr>
        <w:rFonts w:hint="default"/>
      </w:rPr>
    </w:lvl>
    <w:lvl w:ilvl="3" w:tplc="93DE44DE">
      <w:start w:val="1"/>
      <w:numFmt w:val="bullet"/>
      <w:lvlText w:val="•"/>
      <w:lvlJc w:val="left"/>
      <w:pPr>
        <w:ind w:left="3503" w:hanging="242"/>
      </w:pPr>
      <w:rPr>
        <w:rFonts w:hint="default"/>
      </w:rPr>
    </w:lvl>
    <w:lvl w:ilvl="4" w:tplc="642095BE">
      <w:start w:val="1"/>
      <w:numFmt w:val="bullet"/>
      <w:lvlText w:val="•"/>
      <w:lvlJc w:val="left"/>
      <w:pPr>
        <w:ind w:left="4518" w:hanging="242"/>
      </w:pPr>
      <w:rPr>
        <w:rFonts w:hint="default"/>
      </w:rPr>
    </w:lvl>
    <w:lvl w:ilvl="5" w:tplc="3D44EDEE">
      <w:start w:val="1"/>
      <w:numFmt w:val="bullet"/>
      <w:lvlText w:val="•"/>
      <w:lvlJc w:val="left"/>
      <w:pPr>
        <w:ind w:left="5532" w:hanging="242"/>
      </w:pPr>
      <w:rPr>
        <w:rFonts w:hint="default"/>
      </w:rPr>
    </w:lvl>
    <w:lvl w:ilvl="6" w:tplc="606C9C34">
      <w:start w:val="1"/>
      <w:numFmt w:val="bullet"/>
      <w:lvlText w:val="•"/>
      <w:lvlJc w:val="left"/>
      <w:pPr>
        <w:ind w:left="6547" w:hanging="242"/>
      </w:pPr>
      <w:rPr>
        <w:rFonts w:hint="default"/>
      </w:rPr>
    </w:lvl>
    <w:lvl w:ilvl="7" w:tplc="F638882C">
      <w:start w:val="1"/>
      <w:numFmt w:val="bullet"/>
      <w:lvlText w:val="•"/>
      <w:lvlJc w:val="left"/>
      <w:pPr>
        <w:ind w:left="7561" w:hanging="242"/>
      </w:pPr>
      <w:rPr>
        <w:rFonts w:hint="default"/>
      </w:rPr>
    </w:lvl>
    <w:lvl w:ilvl="8" w:tplc="A9325D60">
      <w:start w:val="1"/>
      <w:numFmt w:val="bullet"/>
      <w:lvlText w:val="•"/>
      <w:lvlJc w:val="left"/>
      <w:pPr>
        <w:ind w:left="8576" w:hanging="242"/>
      </w:pPr>
      <w:rPr>
        <w:rFonts w:hint="default"/>
      </w:rPr>
    </w:lvl>
  </w:abstractNum>
  <w:abstractNum w:abstractNumId="25" w15:restartNumberingAfterBreak="0">
    <w:nsid w:val="3DF174A2"/>
    <w:multiLevelType w:val="hybridMultilevel"/>
    <w:tmpl w:val="85F0B350"/>
    <w:lvl w:ilvl="0" w:tplc="81EE172E">
      <w:start w:val="1"/>
      <w:numFmt w:val="bullet"/>
      <w:lvlText w:val="•"/>
      <w:lvlJc w:val="left"/>
      <w:pPr>
        <w:ind w:left="4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1" w:tplc="ADBA255A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3B86FA0C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699E52EA">
      <w:start w:val="1"/>
      <w:numFmt w:val="bullet"/>
      <w:lvlText w:val="•"/>
      <w:lvlJc w:val="left"/>
      <w:pPr>
        <w:ind w:left="3461" w:hanging="284"/>
      </w:pPr>
      <w:rPr>
        <w:rFonts w:hint="default"/>
      </w:rPr>
    </w:lvl>
    <w:lvl w:ilvl="4" w:tplc="4000BF2C">
      <w:start w:val="1"/>
      <w:numFmt w:val="bullet"/>
      <w:lvlText w:val="•"/>
      <w:lvlJc w:val="left"/>
      <w:pPr>
        <w:ind w:left="4482" w:hanging="284"/>
      </w:pPr>
      <w:rPr>
        <w:rFonts w:hint="default"/>
      </w:rPr>
    </w:lvl>
    <w:lvl w:ilvl="5" w:tplc="B136D3FA">
      <w:start w:val="1"/>
      <w:numFmt w:val="bullet"/>
      <w:lvlText w:val="•"/>
      <w:lvlJc w:val="left"/>
      <w:pPr>
        <w:ind w:left="5502" w:hanging="284"/>
      </w:pPr>
      <w:rPr>
        <w:rFonts w:hint="default"/>
      </w:rPr>
    </w:lvl>
    <w:lvl w:ilvl="6" w:tplc="972ABE96">
      <w:start w:val="1"/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20F4B5D6">
      <w:start w:val="1"/>
      <w:numFmt w:val="bullet"/>
      <w:lvlText w:val="•"/>
      <w:lvlJc w:val="left"/>
      <w:pPr>
        <w:ind w:left="7543" w:hanging="284"/>
      </w:pPr>
      <w:rPr>
        <w:rFonts w:hint="default"/>
      </w:rPr>
    </w:lvl>
    <w:lvl w:ilvl="8" w:tplc="7C8EB298">
      <w:start w:val="1"/>
      <w:numFmt w:val="bullet"/>
      <w:lvlText w:val="•"/>
      <w:lvlJc w:val="left"/>
      <w:pPr>
        <w:ind w:left="8564" w:hanging="284"/>
      </w:pPr>
      <w:rPr>
        <w:rFonts w:hint="default"/>
      </w:rPr>
    </w:lvl>
  </w:abstractNum>
  <w:abstractNum w:abstractNumId="26" w15:restartNumberingAfterBreak="0">
    <w:nsid w:val="4525550D"/>
    <w:multiLevelType w:val="hybridMultilevel"/>
    <w:tmpl w:val="A2A4E9CA"/>
    <w:lvl w:ilvl="0" w:tplc="DA2A0596">
      <w:start w:val="1"/>
      <w:numFmt w:val="bullet"/>
      <w:pStyle w:val="bulletpointBlack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27" w15:restartNumberingAfterBreak="0">
    <w:nsid w:val="4B5C53B5"/>
    <w:multiLevelType w:val="hybridMultilevel"/>
    <w:tmpl w:val="B54A6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61F2D"/>
    <w:multiLevelType w:val="hybridMultilevel"/>
    <w:tmpl w:val="71B6D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44859"/>
    <w:multiLevelType w:val="hybridMultilevel"/>
    <w:tmpl w:val="6EA08C14"/>
    <w:lvl w:ilvl="0" w:tplc="675254A0">
      <w:start w:val="1"/>
      <w:numFmt w:val="bullet"/>
      <w:lvlText w:val="•"/>
      <w:lvlJc w:val="left"/>
      <w:pPr>
        <w:ind w:left="400" w:hanging="284"/>
      </w:pPr>
      <w:rPr>
        <w:rFonts w:ascii="Arial" w:eastAsia="Arial" w:hAnsi="Arial" w:cs="Arial" w:hint="default"/>
        <w:w w:val="99"/>
        <w:sz w:val="21"/>
        <w:szCs w:val="21"/>
      </w:rPr>
    </w:lvl>
    <w:lvl w:ilvl="1" w:tplc="FDC644D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0D549704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F2F66288">
      <w:start w:val="1"/>
      <w:numFmt w:val="bullet"/>
      <w:lvlText w:val="•"/>
      <w:lvlJc w:val="left"/>
      <w:pPr>
        <w:ind w:left="3461" w:hanging="284"/>
      </w:pPr>
      <w:rPr>
        <w:rFonts w:hint="default"/>
      </w:rPr>
    </w:lvl>
    <w:lvl w:ilvl="4" w:tplc="833058AC">
      <w:start w:val="1"/>
      <w:numFmt w:val="bullet"/>
      <w:lvlText w:val="•"/>
      <w:lvlJc w:val="left"/>
      <w:pPr>
        <w:ind w:left="4482" w:hanging="284"/>
      </w:pPr>
      <w:rPr>
        <w:rFonts w:hint="default"/>
      </w:rPr>
    </w:lvl>
    <w:lvl w:ilvl="5" w:tplc="58A2CF6A">
      <w:start w:val="1"/>
      <w:numFmt w:val="bullet"/>
      <w:lvlText w:val="•"/>
      <w:lvlJc w:val="left"/>
      <w:pPr>
        <w:ind w:left="5502" w:hanging="284"/>
      </w:pPr>
      <w:rPr>
        <w:rFonts w:hint="default"/>
      </w:rPr>
    </w:lvl>
    <w:lvl w:ilvl="6" w:tplc="AA1A5568">
      <w:start w:val="1"/>
      <w:numFmt w:val="bullet"/>
      <w:lvlText w:val="•"/>
      <w:lvlJc w:val="left"/>
      <w:pPr>
        <w:ind w:left="6523" w:hanging="284"/>
      </w:pPr>
      <w:rPr>
        <w:rFonts w:hint="default"/>
      </w:rPr>
    </w:lvl>
    <w:lvl w:ilvl="7" w:tplc="D37AA3F4">
      <w:start w:val="1"/>
      <w:numFmt w:val="bullet"/>
      <w:lvlText w:val="•"/>
      <w:lvlJc w:val="left"/>
      <w:pPr>
        <w:ind w:left="7543" w:hanging="284"/>
      </w:pPr>
      <w:rPr>
        <w:rFonts w:hint="default"/>
      </w:rPr>
    </w:lvl>
    <w:lvl w:ilvl="8" w:tplc="78745728">
      <w:start w:val="1"/>
      <w:numFmt w:val="bullet"/>
      <w:lvlText w:val="•"/>
      <w:lvlJc w:val="left"/>
      <w:pPr>
        <w:ind w:left="8564" w:hanging="284"/>
      </w:pPr>
      <w:rPr>
        <w:rFonts w:hint="default"/>
      </w:rPr>
    </w:lvl>
  </w:abstractNum>
  <w:abstractNum w:abstractNumId="30" w15:restartNumberingAfterBreak="0">
    <w:nsid w:val="63C55779"/>
    <w:multiLevelType w:val="hybridMultilevel"/>
    <w:tmpl w:val="0D96893C"/>
    <w:lvl w:ilvl="0" w:tplc="47ECAFB2">
      <w:start w:val="1"/>
      <w:numFmt w:val="bullet"/>
      <w:lvlText w:val=""/>
      <w:lvlJc w:val="left"/>
      <w:pPr>
        <w:ind w:left="457" w:hanging="341"/>
      </w:pPr>
      <w:rPr>
        <w:rFonts w:ascii="Wingdings" w:eastAsia="Wingdings" w:hAnsi="Wingdings" w:cs="Wingdings" w:hint="default"/>
        <w:w w:val="99"/>
        <w:sz w:val="21"/>
        <w:szCs w:val="21"/>
      </w:rPr>
    </w:lvl>
    <w:lvl w:ilvl="1" w:tplc="E702CEC8">
      <w:start w:val="1"/>
      <w:numFmt w:val="bullet"/>
      <w:lvlText w:val="•"/>
      <w:lvlJc w:val="left"/>
      <w:pPr>
        <w:ind w:left="1474" w:hanging="341"/>
      </w:pPr>
      <w:rPr>
        <w:rFonts w:hint="default"/>
      </w:rPr>
    </w:lvl>
    <w:lvl w:ilvl="2" w:tplc="51D4CA1E">
      <w:start w:val="1"/>
      <w:numFmt w:val="bullet"/>
      <w:lvlText w:val="•"/>
      <w:lvlJc w:val="left"/>
      <w:pPr>
        <w:ind w:left="2489" w:hanging="341"/>
      </w:pPr>
      <w:rPr>
        <w:rFonts w:hint="default"/>
      </w:rPr>
    </w:lvl>
    <w:lvl w:ilvl="3" w:tplc="60FC34CE">
      <w:start w:val="1"/>
      <w:numFmt w:val="bullet"/>
      <w:lvlText w:val="•"/>
      <w:lvlJc w:val="left"/>
      <w:pPr>
        <w:ind w:left="3503" w:hanging="341"/>
      </w:pPr>
      <w:rPr>
        <w:rFonts w:hint="default"/>
      </w:rPr>
    </w:lvl>
    <w:lvl w:ilvl="4" w:tplc="29C6EB88">
      <w:start w:val="1"/>
      <w:numFmt w:val="bullet"/>
      <w:lvlText w:val="•"/>
      <w:lvlJc w:val="left"/>
      <w:pPr>
        <w:ind w:left="4518" w:hanging="341"/>
      </w:pPr>
      <w:rPr>
        <w:rFonts w:hint="default"/>
      </w:rPr>
    </w:lvl>
    <w:lvl w:ilvl="5" w:tplc="70DE5B7A">
      <w:start w:val="1"/>
      <w:numFmt w:val="bullet"/>
      <w:lvlText w:val="•"/>
      <w:lvlJc w:val="left"/>
      <w:pPr>
        <w:ind w:left="5532" w:hanging="341"/>
      </w:pPr>
      <w:rPr>
        <w:rFonts w:hint="default"/>
      </w:rPr>
    </w:lvl>
    <w:lvl w:ilvl="6" w:tplc="C54A56AC">
      <w:start w:val="1"/>
      <w:numFmt w:val="bullet"/>
      <w:lvlText w:val="•"/>
      <w:lvlJc w:val="left"/>
      <w:pPr>
        <w:ind w:left="6547" w:hanging="341"/>
      </w:pPr>
      <w:rPr>
        <w:rFonts w:hint="default"/>
      </w:rPr>
    </w:lvl>
    <w:lvl w:ilvl="7" w:tplc="9522DADE">
      <w:start w:val="1"/>
      <w:numFmt w:val="bullet"/>
      <w:lvlText w:val="•"/>
      <w:lvlJc w:val="left"/>
      <w:pPr>
        <w:ind w:left="7561" w:hanging="341"/>
      </w:pPr>
      <w:rPr>
        <w:rFonts w:hint="default"/>
      </w:rPr>
    </w:lvl>
    <w:lvl w:ilvl="8" w:tplc="2290715A">
      <w:start w:val="1"/>
      <w:numFmt w:val="bullet"/>
      <w:lvlText w:val="•"/>
      <w:lvlJc w:val="left"/>
      <w:pPr>
        <w:ind w:left="8576" w:hanging="341"/>
      </w:pPr>
      <w:rPr>
        <w:rFonts w:hint="default"/>
      </w:rPr>
    </w:lvl>
  </w:abstractNum>
  <w:abstractNum w:abstractNumId="31" w15:restartNumberingAfterBreak="0">
    <w:nsid w:val="68E30831"/>
    <w:multiLevelType w:val="hybridMultilevel"/>
    <w:tmpl w:val="91E463E6"/>
    <w:lvl w:ilvl="0" w:tplc="EFF40854">
      <w:start w:val="1"/>
      <w:numFmt w:val="bullet"/>
      <w:pStyle w:val="furtherindented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2" w15:restartNumberingAfterBreak="0">
    <w:nsid w:val="6B1967C3"/>
    <w:multiLevelType w:val="hybridMultilevel"/>
    <w:tmpl w:val="C3762C90"/>
    <w:lvl w:ilvl="0" w:tplc="F1A4DAB2">
      <w:start w:val="1"/>
      <w:numFmt w:val="decimal"/>
      <w:pStyle w:val="furthernumbullet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3" w15:restartNumberingAfterBreak="0">
    <w:nsid w:val="6C223140"/>
    <w:multiLevelType w:val="hybridMultilevel"/>
    <w:tmpl w:val="BD9816CE"/>
    <w:lvl w:ilvl="0" w:tplc="2C947562">
      <w:start w:val="1"/>
      <w:numFmt w:val="decimal"/>
      <w:pStyle w:val="numberedpoin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34" w15:restartNumberingAfterBreak="0">
    <w:nsid w:val="6FBF2F0A"/>
    <w:multiLevelType w:val="hybridMultilevel"/>
    <w:tmpl w:val="D21E4640"/>
    <w:lvl w:ilvl="0" w:tplc="66289E8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color w:val="auto"/>
      </w:rPr>
    </w:lvl>
    <w:lvl w:ilvl="1" w:tplc="C87CC750">
      <w:start w:val="6"/>
      <w:numFmt w:val="bullet"/>
      <w:lvlText w:val="-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21"/>
  </w:num>
  <w:num w:numId="5">
    <w:abstractNumId w:val="33"/>
  </w:num>
  <w:num w:numId="6">
    <w:abstractNumId w:val="26"/>
  </w:num>
  <w:num w:numId="7">
    <w:abstractNumId w:val="31"/>
  </w:num>
  <w:num w:numId="8">
    <w:abstractNumId w:val="32"/>
  </w:num>
  <w:num w:numId="9">
    <w:abstractNumId w:val="2"/>
  </w:num>
  <w:num w:numId="10">
    <w:abstractNumId w:val="0"/>
  </w:num>
  <w:num w:numId="11">
    <w:abstractNumId w:val="2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5"/>
  </w:num>
  <w:num w:numId="1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4"/>
  </w:num>
  <w:num w:numId="20">
    <w:abstractNumId w:val="23"/>
  </w:num>
  <w:num w:numId="21">
    <w:abstractNumId w:val="24"/>
  </w:num>
  <w:num w:numId="22">
    <w:abstractNumId w:val="30"/>
  </w:num>
  <w:num w:numId="23">
    <w:abstractNumId w:val="1"/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16"/>
  </w:num>
  <w:num w:numId="39">
    <w:abstractNumId w:val="18"/>
  </w:num>
  <w:num w:numId="40">
    <w:abstractNumId w:val="28"/>
  </w:num>
  <w:num w:numId="41">
    <w:abstractNumId w:val="2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34"/>
    <w:rsid w:val="00054F48"/>
    <w:rsid w:val="00055E2C"/>
    <w:rsid w:val="000B5E45"/>
    <w:rsid w:val="00250F01"/>
    <w:rsid w:val="00267147"/>
    <w:rsid w:val="003F2107"/>
    <w:rsid w:val="00500E31"/>
    <w:rsid w:val="00525336"/>
    <w:rsid w:val="006E3884"/>
    <w:rsid w:val="008869B4"/>
    <w:rsid w:val="0089341B"/>
    <w:rsid w:val="008B339A"/>
    <w:rsid w:val="00907866"/>
    <w:rsid w:val="009842CF"/>
    <w:rsid w:val="00987170"/>
    <w:rsid w:val="00A367E8"/>
    <w:rsid w:val="00A615B6"/>
    <w:rsid w:val="00AA3AC2"/>
    <w:rsid w:val="00C44634"/>
    <w:rsid w:val="00D452FF"/>
    <w:rsid w:val="00D67A9D"/>
    <w:rsid w:val="00DA3739"/>
    <w:rsid w:val="00DF2884"/>
    <w:rsid w:val="00E37B1E"/>
    <w:rsid w:val="00F247F3"/>
    <w:rsid w:val="00F334F7"/>
    <w:rsid w:val="00F3663E"/>
    <w:rsid w:val="00F6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28D77"/>
  <w15:chartTrackingRefBased/>
  <w15:docId w15:val="{348A9457-432E-41C5-B993-02D9EE92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634"/>
  </w:style>
  <w:style w:type="paragraph" w:styleId="Heading1">
    <w:name w:val="heading 1"/>
    <w:basedOn w:val="Normal"/>
    <w:next w:val="Normal"/>
    <w:link w:val="Heading1Char"/>
    <w:uiPriority w:val="1"/>
    <w:qFormat/>
    <w:rsid w:val="00C446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6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6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46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446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46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46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4463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1"/>
    <w:qFormat/>
    <w:rsid w:val="00C446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63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46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6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634"/>
    <w:rPr>
      <w:vertAlign w:val="superscript"/>
    </w:rPr>
  </w:style>
  <w:style w:type="paragraph" w:styleId="BodyText">
    <w:name w:val="Body Text"/>
    <w:basedOn w:val="Normal"/>
    <w:link w:val="BodyTextChar"/>
    <w:uiPriority w:val="1"/>
    <w:unhideWhenUsed/>
    <w:qFormat/>
    <w:rsid w:val="00C446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C44634"/>
  </w:style>
  <w:style w:type="paragraph" w:customStyle="1" w:styleId="boxtext">
    <w:name w:val="box text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eastAsia="MS Mincho" w:hAnsi="ArialMT" w:cs="ArialMT"/>
      <w:color w:val="000000"/>
      <w:sz w:val="20"/>
      <w:szCs w:val="20"/>
    </w:rPr>
  </w:style>
  <w:style w:type="paragraph" w:customStyle="1" w:styleId="boxbullets">
    <w:name w:val="box bullets"/>
    <w:basedOn w:val="Normal"/>
    <w:autoRedefine/>
    <w:uiPriority w:val="99"/>
    <w:rsid w:val="00C44634"/>
    <w:pPr>
      <w:widowControl w:val="0"/>
      <w:numPr>
        <w:numId w:val="2"/>
      </w:numPr>
      <w:tabs>
        <w:tab w:val="left" w:pos="400"/>
        <w:tab w:val="left" w:pos="3240"/>
        <w:tab w:val="right" w:pos="9000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MT" w:eastAsia="MS Mincho" w:hAnsi="ArialMT" w:cs="ArialMT"/>
      <w:color w:val="000000"/>
      <w:sz w:val="20"/>
      <w:szCs w:val="20"/>
    </w:rPr>
  </w:style>
  <w:style w:type="character" w:customStyle="1" w:styleId="bold">
    <w:name w:val="bold"/>
    <w:uiPriority w:val="99"/>
    <w:rsid w:val="00C44634"/>
    <w:rPr>
      <w:b/>
      <w:bCs/>
    </w:rPr>
  </w:style>
  <w:style w:type="paragraph" w:customStyle="1" w:styleId="boxbulletfurtherindent">
    <w:name w:val="box bullet further indent"/>
    <w:basedOn w:val="ListBullet"/>
    <w:qFormat/>
    <w:rsid w:val="00C44634"/>
    <w:rPr>
      <w:rFonts w:ascii="ArialMT" w:hAnsi="ArialMT" w:cs="ArialMT"/>
      <w:color w:val="000000"/>
      <w:sz w:val="20"/>
    </w:rPr>
  </w:style>
  <w:style w:type="paragraph" w:styleId="ListBullet">
    <w:name w:val="List Bullet"/>
    <w:basedOn w:val="Normal"/>
    <w:rsid w:val="00C44634"/>
    <w:pPr>
      <w:numPr>
        <w:numId w:val="3"/>
      </w:numPr>
      <w:spacing w:after="0" w:line="240" w:lineRule="auto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BodyText1">
    <w:name w:val="Body Text1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lacksubheading">
    <w:name w:val="Black sub heading"/>
    <w:basedOn w:val="BodyText1"/>
    <w:uiPriority w:val="99"/>
    <w:rsid w:val="00C44634"/>
    <w:pPr>
      <w:tabs>
        <w:tab w:val="left" w:pos="113"/>
        <w:tab w:val="left" w:pos="737"/>
        <w:tab w:val="right" w:pos="8980"/>
      </w:tabs>
    </w:pPr>
    <w:rPr>
      <w:rFonts w:ascii="Arial-BoldMT" w:hAnsi="Arial-BoldMT" w:cs="Arial-BoldMT"/>
      <w:b/>
      <w:bCs/>
      <w:sz w:val="23"/>
      <w:szCs w:val="23"/>
      <w:u w:color="000000"/>
    </w:rPr>
  </w:style>
  <w:style w:type="paragraph" w:customStyle="1" w:styleId="lines">
    <w:name w:val="lines"/>
    <w:basedOn w:val="BodyText1"/>
    <w:uiPriority w:val="99"/>
    <w:rsid w:val="00C44634"/>
    <w:pPr>
      <w:tabs>
        <w:tab w:val="right" w:leader="underscore" w:pos="8940"/>
      </w:tabs>
    </w:pPr>
  </w:style>
  <w:style w:type="paragraph" w:customStyle="1" w:styleId="MainStandard1heading">
    <w:name w:val="Main Standard 1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C50B26"/>
      <w:sz w:val="32"/>
      <w:szCs w:val="32"/>
      <w:u w:color="FFFF00"/>
    </w:rPr>
  </w:style>
  <w:style w:type="paragraph" w:customStyle="1" w:styleId="footnotes">
    <w:name w:val="footnotes"/>
    <w:basedOn w:val="Normal"/>
    <w:uiPriority w:val="99"/>
    <w:rsid w:val="00C44634"/>
    <w:pPr>
      <w:widowControl w:val="0"/>
      <w:tabs>
        <w:tab w:val="left" w:pos="400"/>
        <w:tab w:val="left" w:pos="3240"/>
        <w:tab w:val="right" w:pos="9000"/>
      </w:tabs>
      <w:suppressAutoHyphens/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ArialMT" w:eastAsia="MS Mincho" w:hAnsi="ArialMT" w:cs="ArialMT"/>
      <w:color w:val="000000"/>
      <w:sz w:val="16"/>
      <w:szCs w:val="16"/>
    </w:rPr>
  </w:style>
  <w:style w:type="paragraph" w:customStyle="1" w:styleId="smallboxtext">
    <w:name w:val="small box text"/>
    <w:basedOn w:val="boxtext"/>
    <w:uiPriority w:val="99"/>
    <w:rsid w:val="00C44634"/>
    <w:pPr>
      <w:spacing w:line="190" w:lineRule="atLeast"/>
      <w:jc w:val="center"/>
    </w:pPr>
    <w:rPr>
      <w:sz w:val="16"/>
      <w:szCs w:val="16"/>
    </w:rPr>
  </w:style>
  <w:style w:type="paragraph" w:customStyle="1" w:styleId="numberedtext">
    <w:name w:val="numbered text"/>
    <w:basedOn w:val="smallboxtext"/>
    <w:qFormat/>
    <w:rsid w:val="00C44634"/>
    <w:pPr>
      <w:numPr>
        <w:numId w:val="4"/>
      </w:numPr>
      <w:jc w:val="left"/>
    </w:pPr>
    <w:rPr>
      <w:rFonts w:eastAsia="Times New Roman"/>
    </w:rPr>
  </w:style>
  <w:style w:type="paragraph" w:customStyle="1" w:styleId="BodyText2">
    <w:name w:val="Body Text2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Standard5">
    <w:name w:val="Standard 5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81BB30"/>
      <w:sz w:val="32"/>
      <w:szCs w:val="32"/>
      <w:u w:color="FFFF00"/>
    </w:rPr>
  </w:style>
  <w:style w:type="paragraph" w:customStyle="1" w:styleId="numberedpoint">
    <w:name w:val="numbered point"/>
    <w:basedOn w:val="Normal"/>
    <w:qFormat/>
    <w:rsid w:val="00C44634"/>
    <w:pPr>
      <w:widowControl w:val="0"/>
      <w:numPr>
        <w:numId w:val="5"/>
      </w:numPr>
      <w:tabs>
        <w:tab w:val="left" w:pos="3240"/>
        <w:tab w:val="right" w:pos="9000"/>
      </w:tabs>
      <w:suppressAutoHyphens/>
      <w:autoSpaceDE w:val="0"/>
      <w:autoSpaceDN w:val="0"/>
      <w:adjustRightInd w:val="0"/>
      <w:spacing w:after="57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standard6">
    <w:name w:val="standard 6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006A6A"/>
      <w:sz w:val="32"/>
      <w:szCs w:val="32"/>
      <w:u w:color="FFEC00"/>
    </w:rPr>
  </w:style>
  <w:style w:type="character" w:customStyle="1" w:styleId="Masterpagenumber">
    <w:name w:val="Master page number"/>
    <w:uiPriority w:val="99"/>
    <w:rsid w:val="00C44634"/>
    <w:rPr>
      <w:sz w:val="30"/>
      <w:szCs w:val="30"/>
    </w:rPr>
  </w:style>
  <w:style w:type="paragraph" w:customStyle="1" w:styleId="MainStandard6heading">
    <w:name w:val="Main Standard 6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006273"/>
      <w:sz w:val="32"/>
      <w:szCs w:val="32"/>
      <w:u w:color="FFEC00"/>
    </w:rPr>
  </w:style>
  <w:style w:type="paragraph" w:customStyle="1" w:styleId="Standard2heading">
    <w:name w:val="Standard 2 heading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EAA23F"/>
      <w:sz w:val="32"/>
      <w:szCs w:val="32"/>
      <w:u w:color="FFFF00"/>
    </w:rPr>
  </w:style>
  <w:style w:type="paragraph" w:customStyle="1" w:styleId="MainStandard4heading">
    <w:name w:val="Main Standard 4 heading"/>
    <w:basedOn w:val="Normal"/>
    <w:uiPriority w:val="99"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3F3FFF"/>
      <w:sz w:val="32"/>
      <w:szCs w:val="32"/>
      <w:u w:color="FFFF00"/>
    </w:rPr>
  </w:style>
  <w:style w:type="paragraph" w:customStyle="1" w:styleId="BodyText3">
    <w:name w:val="Body Text3"/>
    <w:basedOn w:val="Normal"/>
    <w:uiPriority w:val="99"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character" w:customStyle="1" w:styleId="highlight">
    <w:name w:val="highlight"/>
    <w:uiPriority w:val="99"/>
    <w:rsid w:val="00C44634"/>
    <w:rPr>
      <w:u w:val="thick" w:color="FFFF00"/>
    </w:rPr>
  </w:style>
  <w:style w:type="paragraph" w:customStyle="1" w:styleId="smallbullets">
    <w:name w:val="small bullets"/>
    <w:basedOn w:val="smallboxtext"/>
    <w:uiPriority w:val="99"/>
    <w:rsid w:val="00C44634"/>
    <w:pPr>
      <w:ind w:left="170" w:hanging="170"/>
      <w:jc w:val="left"/>
    </w:pPr>
  </w:style>
  <w:style w:type="paragraph" w:customStyle="1" w:styleId="Standard4">
    <w:name w:val="Standard 4"/>
    <w:basedOn w:val="MainStandard4heading"/>
    <w:qFormat/>
    <w:rsid w:val="00C44634"/>
    <w:rPr>
      <w:color w:val="413B7C"/>
    </w:rPr>
  </w:style>
  <w:style w:type="paragraph" w:customStyle="1" w:styleId="bulletpointBlack0">
    <w:name w:val="bullet point Black"/>
    <w:basedOn w:val="Normal"/>
    <w:qFormat/>
    <w:rsid w:val="00C44634"/>
    <w:pPr>
      <w:widowControl w:val="0"/>
      <w:numPr>
        <w:numId w:val="6"/>
      </w:numPr>
      <w:tabs>
        <w:tab w:val="left" w:pos="3240"/>
        <w:tab w:val="right" w:pos="9000"/>
      </w:tabs>
      <w:suppressAutoHyphens/>
      <w:autoSpaceDE w:val="0"/>
      <w:autoSpaceDN w:val="0"/>
      <w:adjustRightInd w:val="0"/>
      <w:spacing w:after="57" w:line="284" w:lineRule="atLeast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oxtextbold">
    <w:name w:val="box text bold"/>
    <w:basedOn w:val="Normal"/>
    <w:qFormat/>
    <w:rsid w:val="00C44634"/>
    <w:pPr>
      <w:widowControl w:val="0"/>
      <w:suppressAutoHyphens/>
      <w:autoSpaceDE w:val="0"/>
      <w:autoSpaceDN w:val="0"/>
      <w:adjustRightInd w:val="0"/>
      <w:spacing w:after="170" w:line="284" w:lineRule="atLeast"/>
      <w:textAlignment w:val="center"/>
    </w:pPr>
    <w:rPr>
      <w:rFonts w:ascii="Arial-BoldMT" w:eastAsia="MS Mincho" w:hAnsi="Arial-BoldMT" w:cs="TimesNewRomanPSMT"/>
      <w:b/>
      <w:bCs/>
      <w:color w:val="000000"/>
      <w:sz w:val="21"/>
      <w:szCs w:val="21"/>
    </w:rPr>
  </w:style>
  <w:style w:type="paragraph" w:customStyle="1" w:styleId="bulletpointblack">
    <w:name w:val="bullet point black"/>
    <w:basedOn w:val="bulletpointBlack0"/>
    <w:uiPriority w:val="99"/>
    <w:rsid w:val="00C44634"/>
    <w:pPr>
      <w:numPr>
        <w:numId w:val="1"/>
      </w:numPr>
      <w:spacing w:after="34"/>
    </w:pPr>
  </w:style>
  <w:style w:type="paragraph" w:customStyle="1" w:styleId="standard7">
    <w:name w:val="standard 7"/>
    <w:basedOn w:val="Normal"/>
    <w:qFormat/>
    <w:rsid w:val="00C44634"/>
    <w:pPr>
      <w:widowControl w:val="0"/>
      <w:tabs>
        <w:tab w:val="left" w:pos="460"/>
      </w:tabs>
      <w:suppressAutoHyphens/>
      <w:autoSpaceDE w:val="0"/>
      <w:autoSpaceDN w:val="0"/>
      <w:adjustRightInd w:val="0"/>
      <w:spacing w:after="170" w:line="288" w:lineRule="auto"/>
      <w:ind w:left="850" w:right="850"/>
      <w:jc w:val="center"/>
      <w:textAlignment w:val="center"/>
    </w:pPr>
    <w:rPr>
      <w:rFonts w:ascii="Arial-BoldMT" w:eastAsia="MS Mincho" w:hAnsi="Arial-BoldMT" w:cs="Arial-BoldMT"/>
      <w:b/>
      <w:bCs/>
      <w:color w:val="2EA8A1"/>
      <w:sz w:val="32"/>
      <w:szCs w:val="32"/>
      <w:u w:color="FFFF00"/>
    </w:rPr>
  </w:style>
  <w:style w:type="paragraph" w:customStyle="1" w:styleId="standardstext">
    <w:name w:val="standards text"/>
    <w:basedOn w:val="Normal"/>
    <w:uiPriority w:val="99"/>
    <w:rsid w:val="00C44634"/>
    <w:pPr>
      <w:widowControl w:val="0"/>
      <w:tabs>
        <w:tab w:val="left" w:pos="280"/>
        <w:tab w:val="left" w:pos="6780"/>
        <w:tab w:val="left" w:pos="7920"/>
        <w:tab w:val="right" w:pos="9000"/>
      </w:tabs>
      <w:suppressAutoHyphens/>
      <w:autoSpaceDE w:val="0"/>
      <w:autoSpaceDN w:val="0"/>
      <w:adjustRightInd w:val="0"/>
      <w:spacing w:after="113" w:line="284" w:lineRule="atLeast"/>
      <w:ind w:left="624" w:hanging="283"/>
      <w:textAlignment w:val="center"/>
    </w:pPr>
    <w:rPr>
      <w:rFonts w:ascii="ArialMT" w:eastAsia="MS Mincho" w:hAnsi="ArialMT" w:cs="ArialMT"/>
      <w:color w:val="000000"/>
      <w:sz w:val="21"/>
      <w:szCs w:val="21"/>
    </w:rPr>
  </w:style>
  <w:style w:type="paragraph" w:customStyle="1" w:styleId="bodyindent">
    <w:name w:val="body indent"/>
    <w:basedOn w:val="BodyText3"/>
    <w:uiPriority w:val="99"/>
    <w:rsid w:val="00C44634"/>
    <w:pPr>
      <w:ind w:left="397"/>
    </w:pPr>
  </w:style>
  <w:style w:type="paragraph" w:customStyle="1" w:styleId="furtherindentedbullet">
    <w:name w:val="further indented bullet"/>
    <w:basedOn w:val="standardstext"/>
    <w:qFormat/>
    <w:rsid w:val="00C44634"/>
    <w:pPr>
      <w:numPr>
        <w:numId w:val="7"/>
      </w:numPr>
    </w:pPr>
  </w:style>
  <w:style w:type="paragraph" w:customStyle="1" w:styleId="furthernumbullet">
    <w:name w:val="further num. bullet"/>
    <w:basedOn w:val="furtherindentedbullet"/>
    <w:qFormat/>
    <w:rsid w:val="00C44634"/>
    <w:pPr>
      <w:numPr>
        <w:numId w:val="8"/>
      </w:numPr>
    </w:pPr>
  </w:style>
  <w:style w:type="paragraph" w:customStyle="1" w:styleId="TableParagraph">
    <w:name w:val="Table Paragraph"/>
    <w:basedOn w:val="Normal"/>
    <w:uiPriority w:val="1"/>
    <w:qFormat/>
    <w:rsid w:val="00C44634"/>
    <w:pPr>
      <w:widowControl w:val="0"/>
      <w:spacing w:before="31" w:after="0" w:line="240" w:lineRule="auto"/>
      <w:ind w:left="75"/>
    </w:pPr>
    <w:rPr>
      <w:rFonts w:ascii="Arial" w:eastAsia="Arial" w:hAnsi="Arial" w:cs="Arial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446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46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44634"/>
    <w:pPr>
      <w:spacing w:after="100"/>
      <w:ind w:left="440"/>
    </w:pPr>
    <w:rPr>
      <w:rFonts w:eastAsiaTheme="minorEastAsia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C44634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C44634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C44634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C44634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C44634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C44634"/>
    <w:pPr>
      <w:spacing w:after="100"/>
      <w:ind w:left="1760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3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5336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52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8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Walshe</dc:creator>
  <cp:keywords/>
  <dc:description/>
  <cp:lastModifiedBy>Sandor Gera</cp:lastModifiedBy>
  <cp:revision>2</cp:revision>
  <dcterms:created xsi:type="dcterms:W3CDTF">2018-02-20T20:20:00Z</dcterms:created>
  <dcterms:modified xsi:type="dcterms:W3CDTF">2018-02-20T20:20:00Z</dcterms:modified>
</cp:coreProperties>
</file>