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4" w:rsidRDefault="00DF2884"/>
    <w:p w:rsidR="00525336" w:rsidRDefault="00525336"/>
    <w:p w:rsidR="00525336" w:rsidRDefault="00525336" w:rsidP="00525336">
      <w:pPr>
        <w:pStyle w:val="Heading2"/>
      </w:pPr>
      <w:r>
        <w:t>S4.1 Recruitment and Selection Checklist</w:t>
      </w:r>
    </w:p>
    <w:p w:rsidR="00525336" w:rsidRDefault="00525336" w:rsidP="00525336">
      <w:pPr>
        <w:rPr>
          <w:i/>
          <w:color w:val="FF0000"/>
        </w:rPr>
      </w:pPr>
    </w:p>
    <w:tbl>
      <w:tblPr>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820"/>
        <w:gridCol w:w="1923"/>
      </w:tblGrid>
      <w:tr w:rsidR="00525336" w:rsidTr="00525336">
        <w:tc>
          <w:tcPr>
            <w:tcW w:w="2376" w:type="dxa"/>
            <w:tcBorders>
              <w:top w:val="single" w:sz="4" w:space="0" w:color="auto"/>
              <w:left w:val="single" w:sz="4" w:space="0" w:color="auto"/>
              <w:bottom w:val="single" w:sz="4" w:space="0" w:color="auto"/>
              <w:right w:val="single" w:sz="4" w:space="0" w:color="auto"/>
            </w:tcBorders>
            <w:hideMark/>
          </w:tcPr>
          <w:p w:rsidR="00525336" w:rsidRDefault="00525336">
            <w:pPr>
              <w:pStyle w:val="boxtext"/>
              <w:rPr>
                <w:b/>
                <w:bCs/>
              </w:rPr>
            </w:pPr>
            <w:r>
              <w:rPr>
                <w:rStyle w:val="bold"/>
              </w:rPr>
              <w:t>Contact with children</w:t>
            </w:r>
          </w:p>
        </w:tc>
        <w:tc>
          <w:tcPr>
            <w:tcW w:w="4820" w:type="dxa"/>
            <w:tcBorders>
              <w:top w:val="single" w:sz="4" w:space="0" w:color="auto"/>
              <w:left w:val="single" w:sz="4" w:space="0" w:color="auto"/>
              <w:bottom w:val="single" w:sz="4" w:space="0" w:color="auto"/>
              <w:right w:val="single" w:sz="4" w:space="0" w:color="auto"/>
            </w:tcBorders>
            <w:hideMark/>
          </w:tcPr>
          <w:p w:rsidR="00525336" w:rsidRDefault="00525336" w:rsidP="00907866">
            <w:pPr>
              <w:pStyle w:val="boxbullets"/>
              <w:numPr>
                <w:ilvl w:val="0"/>
                <w:numId w:val="11"/>
              </w:numPr>
              <w:spacing w:line="256" w:lineRule="auto"/>
              <w:textAlignment w:val="auto"/>
            </w:pPr>
            <w:r>
              <w:t>What contact with children will the position involve?</w:t>
            </w:r>
          </w:p>
          <w:p w:rsidR="00525336" w:rsidRDefault="00525336" w:rsidP="00907866">
            <w:pPr>
              <w:pStyle w:val="boxbullets"/>
              <w:numPr>
                <w:ilvl w:val="0"/>
                <w:numId w:val="11"/>
              </w:numPr>
              <w:spacing w:line="256" w:lineRule="auto"/>
              <w:textAlignment w:val="auto"/>
            </w:pPr>
            <w:r>
              <w:t>Will the position involve unsupervised contact with children, or does it involve a position of trust?</w:t>
            </w:r>
          </w:p>
          <w:p w:rsidR="00525336" w:rsidRDefault="00525336" w:rsidP="00907866">
            <w:pPr>
              <w:pStyle w:val="boxbullets"/>
              <w:numPr>
                <w:ilvl w:val="0"/>
                <w:numId w:val="11"/>
              </w:numPr>
              <w:spacing w:line="256" w:lineRule="auto"/>
              <w:textAlignment w:val="auto"/>
            </w:pPr>
            <w:r>
              <w:t>What other forms of contact will the person have with children, e.g. email, telephone?</w:t>
            </w:r>
          </w:p>
        </w:tc>
        <w:tc>
          <w:tcPr>
            <w:tcW w:w="1923" w:type="dxa"/>
            <w:tcBorders>
              <w:top w:val="single" w:sz="4" w:space="0" w:color="auto"/>
              <w:left w:val="single" w:sz="4" w:space="0" w:color="auto"/>
              <w:bottom w:val="single" w:sz="4" w:space="0" w:color="auto"/>
              <w:right w:val="single" w:sz="4" w:space="0" w:color="auto"/>
            </w:tcBorders>
          </w:tcPr>
          <w:p w:rsidR="00525336" w:rsidRDefault="00525336"/>
        </w:tc>
      </w:tr>
      <w:tr w:rsidR="00525336" w:rsidTr="00525336">
        <w:tc>
          <w:tcPr>
            <w:tcW w:w="2376" w:type="dxa"/>
            <w:tcBorders>
              <w:top w:val="single" w:sz="4" w:space="0" w:color="auto"/>
              <w:left w:val="single" w:sz="4" w:space="0" w:color="auto"/>
              <w:bottom w:val="single" w:sz="4" w:space="0" w:color="auto"/>
              <w:right w:val="single" w:sz="4" w:space="0" w:color="auto"/>
            </w:tcBorders>
            <w:hideMark/>
          </w:tcPr>
          <w:p w:rsidR="00525336" w:rsidRDefault="00525336">
            <w:pPr>
              <w:pStyle w:val="boxtext"/>
              <w:rPr>
                <w:b/>
                <w:bCs/>
              </w:rPr>
            </w:pPr>
            <w:r>
              <w:rPr>
                <w:rStyle w:val="bold"/>
              </w:rPr>
              <w:t>Defining the role</w:t>
            </w:r>
          </w:p>
        </w:tc>
        <w:tc>
          <w:tcPr>
            <w:tcW w:w="4820" w:type="dxa"/>
            <w:tcBorders>
              <w:top w:val="single" w:sz="4" w:space="0" w:color="auto"/>
              <w:left w:val="single" w:sz="4" w:space="0" w:color="auto"/>
              <w:bottom w:val="single" w:sz="4" w:space="0" w:color="auto"/>
              <w:right w:val="single" w:sz="4" w:space="0" w:color="auto"/>
            </w:tcBorders>
            <w:hideMark/>
          </w:tcPr>
          <w:p w:rsidR="00525336" w:rsidRDefault="00525336" w:rsidP="00907866">
            <w:pPr>
              <w:pStyle w:val="boxbullets"/>
              <w:numPr>
                <w:ilvl w:val="0"/>
                <w:numId w:val="11"/>
              </w:numPr>
              <w:spacing w:line="256" w:lineRule="auto"/>
              <w:textAlignment w:val="auto"/>
            </w:pPr>
            <w:r>
              <w:t>Have the tasks and skills necessary for the position been considered?</w:t>
            </w:r>
          </w:p>
          <w:p w:rsidR="00525336" w:rsidRDefault="00525336" w:rsidP="00907866">
            <w:pPr>
              <w:pStyle w:val="boxbullets"/>
              <w:numPr>
                <w:ilvl w:val="0"/>
                <w:numId w:val="11"/>
              </w:numPr>
              <w:spacing w:line="256" w:lineRule="auto"/>
              <w:textAlignment w:val="auto"/>
            </w:pPr>
            <w:r>
              <w:t>Does the task description make reference to working with and having responsibility for children?</w:t>
            </w:r>
          </w:p>
        </w:tc>
        <w:tc>
          <w:tcPr>
            <w:tcW w:w="1923" w:type="dxa"/>
            <w:tcBorders>
              <w:top w:val="single" w:sz="4" w:space="0" w:color="auto"/>
              <w:left w:val="single" w:sz="4" w:space="0" w:color="auto"/>
              <w:bottom w:val="single" w:sz="4" w:space="0" w:color="auto"/>
              <w:right w:val="single" w:sz="4" w:space="0" w:color="auto"/>
            </w:tcBorders>
          </w:tcPr>
          <w:p w:rsidR="00525336" w:rsidRDefault="00525336"/>
        </w:tc>
      </w:tr>
      <w:tr w:rsidR="00525336" w:rsidTr="00525336">
        <w:tc>
          <w:tcPr>
            <w:tcW w:w="2376" w:type="dxa"/>
            <w:tcBorders>
              <w:top w:val="single" w:sz="4" w:space="0" w:color="auto"/>
              <w:left w:val="single" w:sz="4" w:space="0" w:color="auto"/>
              <w:bottom w:val="single" w:sz="4" w:space="0" w:color="auto"/>
              <w:right w:val="single" w:sz="4" w:space="0" w:color="auto"/>
            </w:tcBorders>
          </w:tcPr>
          <w:p w:rsidR="00525336" w:rsidRDefault="00525336">
            <w:pPr>
              <w:pStyle w:val="boxtext"/>
              <w:rPr>
                <w:rStyle w:val="bold"/>
              </w:rPr>
            </w:pPr>
            <w:r>
              <w:rPr>
                <w:rStyle w:val="bold"/>
              </w:rPr>
              <w:t>Key selection criteria</w:t>
            </w:r>
          </w:p>
          <w:p w:rsidR="00525336" w:rsidRDefault="00525336"/>
        </w:tc>
        <w:tc>
          <w:tcPr>
            <w:tcW w:w="4820" w:type="dxa"/>
            <w:tcBorders>
              <w:top w:val="single" w:sz="4" w:space="0" w:color="auto"/>
              <w:left w:val="single" w:sz="4" w:space="0" w:color="auto"/>
              <w:bottom w:val="single" w:sz="4" w:space="0" w:color="auto"/>
              <w:right w:val="single" w:sz="4" w:space="0" w:color="auto"/>
            </w:tcBorders>
            <w:hideMark/>
          </w:tcPr>
          <w:p w:rsidR="00525336" w:rsidRDefault="00525336" w:rsidP="00907866">
            <w:pPr>
              <w:widowControl w:val="0"/>
              <w:numPr>
                <w:ilvl w:val="0"/>
                <w:numId w:val="11"/>
              </w:numPr>
              <w:tabs>
                <w:tab w:val="clear" w:pos="284"/>
                <w:tab w:val="left" w:pos="400"/>
                <w:tab w:val="left" w:pos="3240"/>
                <w:tab w:val="right" w:pos="9000"/>
              </w:tabs>
              <w:suppressAutoHyphens/>
              <w:autoSpaceDE w:val="0"/>
              <w:autoSpaceDN w:val="0"/>
              <w:adjustRightInd w:val="0"/>
              <w:spacing w:after="0" w:line="260" w:lineRule="atLeast"/>
              <w:ind w:left="283" w:hanging="283"/>
              <w:textAlignment w:val="center"/>
              <w:rPr>
                <w:rFonts w:ascii="ArialMT" w:hAnsi="ArialMT" w:cs="ArialMT"/>
                <w:color w:val="000000"/>
                <w:sz w:val="20"/>
                <w:szCs w:val="20"/>
              </w:rPr>
            </w:pPr>
            <w:r>
              <w:rPr>
                <w:rFonts w:ascii="ArialMT" w:hAnsi="ArialMT" w:cs="ArialMT"/>
                <w:color w:val="000000"/>
                <w:sz w:val="20"/>
                <w:szCs w:val="20"/>
              </w:rPr>
              <w:t>Has a list of essential and desirable qualifications, skills and experience been developed?</w:t>
            </w:r>
          </w:p>
        </w:tc>
        <w:tc>
          <w:tcPr>
            <w:tcW w:w="1923" w:type="dxa"/>
            <w:tcBorders>
              <w:top w:val="single" w:sz="4" w:space="0" w:color="auto"/>
              <w:left w:val="single" w:sz="4" w:space="0" w:color="auto"/>
              <w:bottom w:val="single" w:sz="4" w:space="0" w:color="auto"/>
              <w:right w:val="single" w:sz="4" w:space="0" w:color="auto"/>
            </w:tcBorders>
          </w:tcPr>
          <w:p w:rsidR="00525336" w:rsidRDefault="00525336"/>
        </w:tc>
      </w:tr>
      <w:tr w:rsidR="00525336" w:rsidTr="00525336">
        <w:tc>
          <w:tcPr>
            <w:tcW w:w="2376" w:type="dxa"/>
            <w:tcBorders>
              <w:top w:val="single" w:sz="4" w:space="0" w:color="auto"/>
              <w:left w:val="single" w:sz="4" w:space="0" w:color="auto"/>
              <w:bottom w:val="single" w:sz="4" w:space="0" w:color="auto"/>
              <w:right w:val="single" w:sz="4" w:space="0" w:color="auto"/>
            </w:tcBorders>
            <w:hideMark/>
          </w:tcPr>
          <w:p w:rsidR="00525336" w:rsidRDefault="00525336">
            <w:pPr>
              <w:pStyle w:val="boxtext"/>
              <w:rPr>
                <w:b/>
                <w:bCs/>
              </w:rPr>
            </w:pPr>
            <w:r>
              <w:rPr>
                <w:rStyle w:val="bold"/>
              </w:rPr>
              <w:t>Written application</w:t>
            </w:r>
          </w:p>
        </w:tc>
        <w:tc>
          <w:tcPr>
            <w:tcW w:w="4820" w:type="dxa"/>
            <w:tcBorders>
              <w:top w:val="single" w:sz="4" w:space="0" w:color="auto"/>
              <w:left w:val="single" w:sz="4" w:space="0" w:color="auto"/>
              <w:bottom w:val="single" w:sz="4" w:space="0" w:color="auto"/>
              <w:right w:val="single" w:sz="4" w:space="0" w:color="auto"/>
            </w:tcBorders>
            <w:hideMark/>
          </w:tcPr>
          <w:p w:rsidR="00525336" w:rsidRDefault="00525336" w:rsidP="00907866">
            <w:pPr>
              <w:pStyle w:val="boxbullets"/>
              <w:numPr>
                <w:ilvl w:val="0"/>
                <w:numId w:val="11"/>
              </w:numPr>
              <w:spacing w:line="256" w:lineRule="auto"/>
              <w:textAlignment w:val="auto"/>
            </w:pPr>
            <w:r>
              <w:t>Have all applicants been asked to supply information in writing, including personal details, past and current work/volunteering experience?</w:t>
            </w:r>
          </w:p>
          <w:p w:rsidR="00525336" w:rsidRDefault="00525336" w:rsidP="00907866">
            <w:pPr>
              <w:pStyle w:val="boxbullets"/>
              <w:numPr>
                <w:ilvl w:val="0"/>
                <w:numId w:val="11"/>
              </w:numPr>
              <w:spacing w:line="256" w:lineRule="auto"/>
              <w:textAlignment w:val="auto"/>
            </w:pPr>
            <w:r>
              <w:t>Have application forms been developed?</w:t>
            </w:r>
          </w:p>
        </w:tc>
        <w:tc>
          <w:tcPr>
            <w:tcW w:w="1923" w:type="dxa"/>
            <w:tcBorders>
              <w:top w:val="single" w:sz="4" w:space="0" w:color="auto"/>
              <w:left w:val="single" w:sz="4" w:space="0" w:color="auto"/>
              <w:bottom w:val="single" w:sz="4" w:space="0" w:color="auto"/>
              <w:right w:val="single" w:sz="4" w:space="0" w:color="auto"/>
            </w:tcBorders>
          </w:tcPr>
          <w:p w:rsidR="00525336" w:rsidRDefault="00525336"/>
        </w:tc>
      </w:tr>
      <w:tr w:rsidR="00525336" w:rsidTr="00525336">
        <w:tc>
          <w:tcPr>
            <w:tcW w:w="2376" w:type="dxa"/>
            <w:tcBorders>
              <w:top w:val="single" w:sz="4" w:space="0" w:color="auto"/>
              <w:left w:val="single" w:sz="4" w:space="0" w:color="auto"/>
              <w:bottom w:val="single" w:sz="4" w:space="0" w:color="auto"/>
              <w:right w:val="single" w:sz="4" w:space="0" w:color="auto"/>
            </w:tcBorders>
          </w:tcPr>
          <w:p w:rsidR="00525336" w:rsidRDefault="00525336">
            <w:pPr>
              <w:pStyle w:val="boxtext"/>
              <w:rPr>
                <w:rStyle w:val="bold"/>
              </w:rPr>
            </w:pPr>
            <w:r>
              <w:rPr>
                <w:rStyle w:val="bold"/>
              </w:rPr>
              <w:t>Interview</w:t>
            </w:r>
          </w:p>
          <w:p w:rsidR="00525336" w:rsidRDefault="00525336"/>
        </w:tc>
        <w:tc>
          <w:tcPr>
            <w:tcW w:w="4820" w:type="dxa"/>
            <w:tcBorders>
              <w:top w:val="single" w:sz="4" w:space="0" w:color="auto"/>
              <w:left w:val="single" w:sz="4" w:space="0" w:color="auto"/>
              <w:bottom w:val="single" w:sz="4" w:space="0" w:color="auto"/>
              <w:right w:val="single" w:sz="4" w:space="0" w:color="auto"/>
            </w:tcBorders>
            <w:hideMark/>
          </w:tcPr>
          <w:p w:rsidR="00525336" w:rsidRDefault="00525336" w:rsidP="00907866">
            <w:pPr>
              <w:pStyle w:val="boxbullets"/>
              <w:numPr>
                <w:ilvl w:val="0"/>
                <w:numId w:val="11"/>
              </w:numPr>
              <w:spacing w:line="256" w:lineRule="auto"/>
              <w:textAlignment w:val="auto"/>
            </w:pPr>
            <w:r>
              <w:t>Have at least two representatives been identified to meet with the applicant to explore information contained in their application?</w:t>
            </w:r>
          </w:p>
          <w:p w:rsidR="00525336" w:rsidRDefault="00525336" w:rsidP="00907866">
            <w:pPr>
              <w:pStyle w:val="boxbullets"/>
              <w:numPr>
                <w:ilvl w:val="0"/>
                <w:numId w:val="11"/>
              </w:numPr>
              <w:spacing w:line="256" w:lineRule="auto"/>
              <w:textAlignment w:val="auto"/>
            </w:pPr>
            <w:r>
              <w:t>Have the applicant and application forms been carefully considered, highlighting points to raise at interview, including:</w:t>
            </w:r>
          </w:p>
          <w:p w:rsidR="00525336" w:rsidRDefault="00525336" w:rsidP="00907866">
            <w:pPr>
              <w:pStyle w:val="boxbulletfurtherindent"/>
              <w:numPr>
                <w:ilvl w:val="0"/>
                <w:numId w:val="10"/>
              </w:numPr>
              <w:spacing w:line="256" w:lineRule="auto"/>
              <w:ind w:left="644"/>
            </w:pPr>
            <w:r>
              <w:t>The applicant’s attitudes towards working with children;</w:t>
            </w:r>
          </w:p>
          <w:p w:rsidR="00525336" w:rsidRDefault="00525336" w:rsidP="00907866">
            <w:pPr>
              <w:pStyle w:val="boxbulletfurtherindent"/>
              <w:numPr>
                <w:ilvl w:val="0"/>
                <w:numId w:val="10"/>
              </w:numPr>
              <w:spacing w:line="256" w:lineRule="auto"/>
              <w:ind w:left="644"/>
            </w:pPr>
            <w:r>
              <w:t>Areas you want to explore in more detail;</w:t>
            </w:r>
          </w:p>
          <w:p w:rsidR="00525336" w:rsidRDefault="00525336" w:rsidP="00907866">
            <w:pPr>
              <w:pStyle w:val="boxbulletfurtherindent"/>
              <w:numPr>
                <w:ilvl w:val="0"/>
                <w:numId w:val="10"/>
              </w:numPr>
              <w:spacing w:line="256" w:lineRule="auto"/>
              <w:ind w:left="644"/>
            </w:pPr>
            <w:r>
              <w:t>Gaps in employment history;</w:t>
            </w:r>
          </w:p>
          <w:p w:rsidR="00525336" w:rsidRDefault="00525336" w:rsidP="00907866">
            <w:pPr>
              <w:pStyle w:val="boxbulletfurtherindent"/>
              <w:numPr>
                <w:ilvl w:val="0"/>
                <w:numId w:val="10"/>
              </w:numPr>
              <w:spacing w:line="256" w:lineRule="auto"/>
              <w:ind w:left="644"/>
            </w:pPr>
            <w:r>
              <w:t>Vague statements of unsubstantiated qualifications;</w:t>
            </w:r>
          </w:p>
          <w:p w:rsidR="00525336" w:rsidRDefault="00525336" w:rsidP="00907866">
            <w:pPr>
              <w:pStyle w:val="boxbulletfurtherindent"/>
              <w:numPr>
                <w:ilvl w:val="0"/>
                <w:numId w:val="10"/>
              </w:numPr>
              <w:spacing w:line="256" w:lineRule="auto"/>
              <w:ind w:left="644"/>
            </w:pPr>
            <w:r>
              <w:t>Frequent changes of employment?</w:t>
            </w:r>
          </w:p>
        </w:tc>
        <w:tc>
          <w:tcPr>
            <w:tcW w:w="1923" w:type="dxa"/>
            <w:tcBorders>
              <w:top w:val="single" w:sz="4" w:space="0" w:color="auto"/>
              <w:left w:val="single" w:sz="4" w:space="0" w:color="auto"/>
              <w:bottom w:val="single" w:sz="4" w:space="0" w:color="auto"/>
              <w:right w:val="single" w:sz="4" w:space="0" w:color="auto"/>
            </w:tcBorders>
          </w:tcPr>
          <w:p w:rsidR="00525336" w:rsidRDefault="00525336"/>
        </w:tc>
      </w:tr>
      <w:tr w:rsidR="00525336" w:rsidTr="00525336">
        <w:trPr>
          <w:trHeight w:val="142"/>
        </w:trPr>
        <w:tc>
          <w:tcPr>
            <w:tcW w:w="2376" w:type="dxa"/>
            <w:tcBorders>
              <w:top w:val="single" w:sz="4" w:space="0" w:color="auto"/>
              <w:left w:val="single" w:sz="4" w:space="0" w:color="auto"/>
              <w:bottom w:val="single" w:sz="4" w:space="0" w:color="auto"/>
              <w:right w:val="single" w:sz="4" w:space="0" w:color="auto"/>
            </w:tcBorders>
          </w:tcPr>
          <w:p w:rsidR="00525336" w:rsidRDefault="00525336">
            <w:pPr>
              <w:pStyle w:val="boxtext"/>
              <w:rPr>
                <w:rStyle w:val="bold"/>
              </w:rPr>
            </w:pPr>
            <w:r>
              <w:rPr>
                <w:rStyle w:val="bold"/>
              </w:rPr>
              <w:t>Declaration</w:t>
            </w:r>
          </w:p>
          <w:p w:rsidR="00525336" w:rsidRDefault="00525336"/>
        </w:tc>
        <w:tc>
          <w:tcPr>
            <w:tcW w:w="4820" w:type="dxa"/>
            <w:tcBorders>
              <w:top w:val="single" w:sz="4" w:space="0" w:color="auto"/>
              <w:left w:val="single" w:sz="4" w:space="0" w:color="auto"/>
              <w:bottom w:val="single" w:sz="4" w:space="0" w:color="auto"/>
              <w:right w:val="single" w:sz="4" w:space="0" w:color="auto"/>
            </w:tcBorders>
            <w:hideMark/>
          </w:tcPr>
          <w:p w:rsidR="00525336" w:rsidRDefault="00525336" w:rsidP="00907866">
            <w:pPr>
              <w:pStyle w:val="boxbullets"/>
              <w:numPr>
                <w:ilvl w:val="0"/>
                <w:numId w:val="11"/>
              </w:numPr>
              <w:spacing w:line="256" w:lineRule="auto"/>
              <w:textAlignment w:val="auto"/>
            </w:pPr>
            <w:r>
              <w:t>Has the successful applicant been asked to sign a declaration stating that there is no reason why they would be considered unsuitable to work with children?</w:t>
            </w:r>
          </w:p>
          <w:p w:rsidR="00525336" w:rsidRDefault="00525336" w:rsidP="00907866">
            <w:pPr>
              <w:pStyle w:val="boxbullets"/>
              <w:numPr>
                <w:ilvl w:val="0"/>
                <w:numId w:val="11"/>
              </w:numPr>
              <w:spacing w:line="256" w:lineRule="auto"/>
              <w:textAlignment w:val="auto"/>
            </w:pPr>
            <w:r>
              <w:t>Has the successful applicant been asked to declare any past criminal convictions and cases pending against them?</w:t>
            </w:r>
          </w:p>
        </w:tc>
        <w:tc>
          <w:tcPr>
            <w:tcW w:w="1923" w:type="dxa"/>
            <w:tcBorders>
              <w:top w:val="single" w:sz="4" w:space="0" w:color="auto"/>
              <w:left w:val="single" w:sz="4" w:space="0" w:color="auto"/>
              <w:bottom w:val="single" w:sz="4" w:space="0" w:color="auto"/>
              <w:right w:val="single" w:sz="4" w:space="0" w:color="auto"/>
            </w:tcBorders>
          </w:tcPr>
          <w:p w:rsidR="00525336" w:rsidRDefault="00525336"/>
        </w:tc>
      </w:tr>
      <w:tr w:rsidR="00525336" w:rsidTr="00525336">
        <w:trPr>
          <w:trHeight w:val="141"/>
        </w:trPr>
        <w:tc>
          <w:tcPr>
            <w:tcW w:w="2376" w:type="dxa"/>
            <w:tcBorders>
              <w:top w:val="single" w:sz="4" w:space="0" w:color="auto"/>
              <w:left w:val="single" w:sz="4" w:space="0" w:color="auto"/>
              <w:bottom w:val="single" w:sz="4" w:space="0" w:color="auto"/>
              <w:right w:val="single" w:sz="4" w:space="0" w:color="auto"/>
            </w:tcBorders>
            <w:hideMark/>
          </w:tcPr>
          <w:p w:rsidR="00525336" w:rsidRDefault="00525336">
            <w:pPr>
              <w:widowControl w:val="0"/>
              <w:suppressAutoHyphens/>
              <w:autoSpaceDE w:val="0"/>
              <w:autoSpaceDN w:val="0"/>
              <w:adjustRightInd w:val="0"/>
              <w:spacing w:line="260" w:lineRule="atLeast"/>
              <w:textAlignment w:val="center"/>
              <w:rPr>
                <w:rFonts w:ascii="Arial-BoldMT" w:hAnsi="Arial-BoldMT" w:cs="TimesNewRomanPSMT"/>
                <w:color w:val="000000"/>
                <w:sz w:val="20"/>
                <w:szCs w:val="20"/>
              </w:rPr>
            </w:pPr>
            <w:r>
              <w:rPr>
                <w:rFonts w:ascii="Arial-BoldMT" w:hAnsi="Arial-BoldMT" w:cs="TimesNewRomanPSMT"/>
                <w:b/>
                <w:bCs/>
                <w:color w:val="000000"/>
                <w:sz w:val="20"/>
                <w:szCs w:val="20"/>
              </w:rPr>
              <w:t>Identification</w:t>
            </w:r>
          </w:p>
        </w:tc>
        <w:tc>
          <w:tcPr>
            <w:tcW w:w="4820" w:type="dxa"/>
            <w:tcBorders>
              <w:top w:val="single" w:sz="4" w:space="0" w:color="auto"/>
              <w:left w:val="single" w:sz="4" w:space="0" w:color="auto"/>
              <w:bottom w:val="single" w:sz="4" w:space="0" w:color="auto"/>
              <w:right w:val="single" w:sz="4" w:space="0" w:color="auto"/>
            </w:tcBorders>
            <w:hideMark/>
          </w:tcPr>
          <w:p w:rsidR="00525336" w:rsidRDefault="00525336" w:rsidP="00907866">
            <w:pPr>
              <w:pStyle w:val="boxbullets"/>
              <w:numPr>
                <w:ilvl w:val="0"/>
                <w:numId w:val="11"/>
              </w:numPr>
              <w:spacing w:line="256" w:lineRule="auto"/>
              <w:textAlignment w:val="auto"/>
            </w:pPr>
            <w:r>
              <w:t>Have applicants been asked, where necessary, for photographic documentation to confirm their identity and place of residence?</w:t>
            </w:r>
          </w:p>
          <w:p w:rsidR="00525336" w:rsidRDefault="00525336" w:rsidP="00907866">
            <w:pPr>
              <w:pStyle w:val="boxbullets"/>
              <w:numPr>
                <w:ilvl w:val="0"/>
                <w:numId w:val="11"/>
              </w:numPr>
              <w:spacing w:line="256" w:lineRule="auto"/>
              <w:textAlignment w:val="auto"/>
            </w:pPr>
            <w:r>
              <w:t>Will documentation relating to the applicant’s identity and relevant qualifications be checked at the interview?</w:t>
            </w:r>
          </w:p>
        </w:tc>
        <w:tc>
          <w:tcPr>
            <w:tcW w:w="1923" w:type="dxa"/>
            <w:tcBorders>
              <w:top w:val="single" w:sz="4" w:space="0" w:color="auto"/>
              <w:left w:val="single" w:sz="4" w:space="0" w:color="auto"/>
              <w:bottom w:val="single" w:sz="4" w:space="0" w:color="auto"/>
              <w:right w:val="single" w:sz="4" w:space="0" w:color="auto"/>
            </w:tcBorders>
          </w:tcPr>
          <w:p w:rsidR="00525336" w:rsidRDefault="00525336"/>
        </w:tc>
      </w:tr>
    </w:tbl>
    <w:p w:rsidR="00525336" w:rsidRDefault="00525336" w:rsidP="00525336">
      <w:pPr>
        <w:widowControl w:val="0"/>
        <w:suppressAutoHyphens/>
        <w:autoSpaceDE w:val="0"/>
        <w:autoSpaceDN w:val="0"/>
        <w:adjustRightInd w:val="0"/>
        <w:spacing w:after="170" w:line="284" w:lineRule="atLeast"/>
        <w:textAlignment w:val="center"/>
        <w:rPr>
          <w:rFonts w:ascii="ArialMT" w:hAnsi="ArialMT" w:cs="ArialMT"/>
          <w:color w:val="00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4820"/>
        <w:gridCol w:w="2084"/>
      </w:tblGrid>
      <w:tr w:rsidR="00525336" w:rsidTr="00525336">
        <w:tc>
          <w:tcPr>
            <w:tcW w:w="2376" w:type="dxa"/>
            <w:tcBorders>
              <w:top w:val="single" w:sz="4" w:space="0" w:color="auto"/>
              <w:left w:val="single" w:sz="4" w:space="0" w:color="auto"/>
              <w:bottom w:val="single" w:sz="4" w:space="0" w:color="auto"/>
              <w:right w:val="single" w:sz="4" w:space="0" w:color="auto"/>
            </w:tcBorders>
            <w:hideMark/>
          </w:tcPr>
          <w:p w:rsidR="00525336" w:rsidRDefault="00525336">
            <w:pPr>
              <w:pStyle w:val="boxtext"/>
              <w:rPr>
                <w:rFonts w:eastAsia="Times New Roman"/>
                <w:b/>
                <w:bCs/>
              </w:rPr>
            </w:pPr>
            <w:r>
              <w:rPr>
                <w:rStyle w:val="bold"/>
                <w:rFonts w:eastAsia="Times New Roman"/>
              </w:rPr>
              <w:t>Qualifications</w:t>
            </w:r>
          </w:p>
        </w:tc>
        <w:tc>
          <w:tcPr>
            <w:tcW w:w="4820" w:type="dxa"/>
            <w:tcBorders>
              <w:top w:val="single" w:sz="4" w:space="0" w:color="auto"/>
              <w:left w:val="single" w:sz="4" w:space="0" w:color="auto"/>
              <w:bottom w:val="single" w:sz="4" w:space="0" w:color="auto"/>
              <w:right w:val="single" w:sz="4" w:space="0" w:color="auto"/>
            </w:tcBorders>
            <w:hideMark/>
          </w:tcPr>
          <w:p w:rsidR="00525336" w:rsidRDefault="00525336" w:rsidP="00907866">
            <w:pPr>
              <w:pStyle w:val="boxbullets"/>
              <w:numPr>
                <w:ilvl w:val="0"/>
                <w:numId w:val="11"/>
              </w:numPr>
              <w:spacing w:line="256" w:lineRule="auto"/>
              <w:textAlignment w:val="auto"/>
              <w:rPr>
                <w:rFonts w:eastAsia="Times New Roman"/>
              </w:rPr>
            </w:pPr>
            <w:r>
              <w:rPr>
                <w:rFonts w:eastAsia="Times New Roman"/>
              </w:rPr>
              <w:t>Are applicants asked for documentation to confirm their qualifications?</w:t>
            </w:r>
          </w:p>
        </w:tc>
        <w:tc>
          <w:tcPr>
            <w:tcW w:w="2084" w:type="dxa"/>
            <w:tcBorders>
              <w:top w:val="single" w:sz="4" w:space="0" w:color="auto"/>
              <w:left w:val="single" w:sz="4" w:space="0" w:color="auto"/>
              <w:bottom w:val="single" w:sz="4" w:space="0" w:color="auto"/>
              <w:right w:val="single" w:sz="4" w:space="0" w:color="auto"/>
            </w:tcBorders>
          </w:tcPr>
          <w:p w:rsidR="00525336" w:rsidRDefault="00525336">
            <w:pPr>
              <w:widowControl w:val="0"/>
              <w:suppressAutoHyphens/>
              <w:autoSpaceDE w:val="0"/>
              <w:autoSpaceDN w:val="0"/>
              <w:adjustRightInd w:val="0"/>
              <w:spacing w:after="170" w:line="284" w:lineRule="atLeast"/>
              <w:textAlignment w:val="center"/>
              <w:rPr>
                <w:rFonts w:ascii="ArialMT" w:eastAsia="Times New Roman" w:hAnsi="ArialMT" w:cs="ArialMT"/>
                <w:color w:val="000000"/>
                <w:sz w:val="21"/>
                <w:szCs w:val="21"/>
              </w:rPr>
            </w:pPr>
          </w:p>
        </w:tc>
      </w:tr>
      <w:tr w:rsidR="00525336" w:rsidTr="00525336">
        <w:tc>
          <w:tcPr>
            <w:tcW w:w="2376" w:type="dxa"/>
            <w:tcBorders>
              <w:top w:val="single" w:sz="4" w:space="0" w:color="auto"/>
              <w:left w:val="single" w:sz="4" w:space="0" w:color="auto"/>
              <w:bottom w:val="single" w:sz="4" w:space="0" w:color="auto"/>
              <w:right w:val="single" w:sz="4" w:space="0" w:color="auto"/>
            </w:tcBorders>
            <w:hideMark/>
          </w:tcPr>
          <w:p w:rsidR="00525336" w:rsidRDefault="00525336">
            <w:pPr>
              <w:pStyle w:val="boxtext"/>
              <w:rPr>
                <w:rFonts w:eastAsia="Times New Roman"/>
                <w:b/>
                <w:bCs/>
              </w:rPr>
            </w:pPr>
            <w:r>
              <w:rPr>
                <w:rStyle w:val="bold"/>
                <w:rFonts w:eastAsia="Times New Roman"/>
              </w:rPr>
              <w:t>Vetting procedure</w:t>
            </w:r>
          </w:p>
        </w:tc>
        <w:tc>
          <w:tcPr>
            <w:tcW w:w="4820" w:type="dxa"/>
            <w:tcBorders>
              <w:top w:val="single" w:sz="4" w:space="0" w:color="auto"/>
              <w:left w:val="single" w:sz="4" w:space="0" w:color="auto"/>
              <w:bottom w:val="single" w:sz="4" w:space="0" w:color="auto"/>
              <w:right w:val="single" w:sz="4" w:space="0" w:color="auto"/>
            </w:tcBorders>
            <w:hideMark/>
          </w:tcPr>
          <w:p w:rsidR="00525336" w:rsidRDefault="00525336" w:rsidP="00907866">
            <w:pPr>
              <w:pStyle w:val="boxbullets"/>
              <w:numPr>
                <w:ilvl w:val="0"/>
                <w:numId w:val="11"/>
              </w:numPr>
              <w:spacing w:line="256" w:lineRule="auto"/>
              <w:textAlignment w:val="auto"/>
              <w:rPr>
                <w:rFonts w:eastAsia="Times New Roman"/>
              </w:rPr>
            </w:pPr>
            <w:r>
              <w:rPr>
                <w:rFonts w:eastAsia="Times New Roman"/>
              </w:rPr>
              <w:t>Does the position require the applicant to be vetted/?</w:t>
            </w:r>
          </w:p>
          <w:p w:rsidR="00525336" w:rsidRDefault="00525336" w:rsidP="00907866">
            <w:pPr>
              <w:pStyle w:val="boxbullets"/>
              <w:numPr>
                <w:ilvl w:val="0"/>
                <w:numId w:val="11"/>
              </w:numPr>
              <w:spacing w:line="256" w:lineRule="auto"/>
              <w:textAlignment w:val="auto"/>
              <w:rPr>
                <w:rFonts w:eastAsia="Times New Roman"/>
                <w:sz w:val="21"/>
                <w:szCs w:val="21"/>
              </w:rPr>
            </w:pPr>
            <w:r>
              <w:rPr>
                <w:rFonts w:eastAsia="Times New Roman"/>
              </w:rPr>
              <w:t>Has the applicant been informed that they may need to undergo vetting before they take up any appointment? Does this applicant require a certificate of police clearance from other countries in which they have worked/volunteered?</w:t>
            </w:r>
          </w:p>
        </w:tc>
        <w:tc>
          <w:tcPr>
            <w:tcW w:w="2084" w:type="dxa"/>
            <w:tcBorders>
              <w:top w:val="single" w:sz="4" w:space="0" w:color="auto"/>
              <w:left w:val="single" w:sz="4" w:space="0" w:color="auto"/>
              <w:bottom w:val="single" w:sz="4" w:space="0" w:color="auto"/>
              <w:right w:val="single" w:sz="4" w:space="0" w:color="auto"/>
            </w:tcBorders>
          </w:tcPr>
          <w:p w:rsidR="00525336" w:rsidRDefault="00525336">
            <w:pPr>
              <w:widowControl w:val="0"/>
              <w:suppressAutoHyphens/>
              <w:autoSpaceDE w:val="0"/>
              <w:autoSpaceDN w:val="0"/>
              <w:adjustRightInd w:val="0"/>
              <w:spacing w:after="170" w:line="284" w:lineRule="atLeast"/>
              <w:textAlignment w:val="center"/>
              <w:rPr>
                <w:rFonts w:ascii="ArialMT" w:eastAsia="Times New Roman" w:hAnsi="ArialMT" w:cs="ArialMT"/>
                <w:color w:val="000000"/>
                <w:sz w:val="21"/>
                <w:szCs w:val="21"/>
              </w:rPr>
            </w:pPr>
          </w:p>
        </w:tc>
      </w:tr>
      <w:tr w:rsidR="00525336" w:rsidTr="00525336">
        <w:tc>
          <w:tcPr>
            <w:tcW w:w="2376" w:type="dxa"/>
            <w:tcBorders>
              <w:top w:val="single" w:sz="4" w:space="0" w:color="auto"/>
              <w:left w:val="single" w:sz="4" w:space="0" w:color="auto"/>
              <w:bottom w:val="single" w:sz="4" w:space="0" w:color="auto"/>
              <w:right w:val="single" w:sz="4" w:space="0" w:color="auto"/>
            </w:tcBorders>
            <w:hideMark/>
          </w:tcPr>
          <w:p w:rsidR="00525336" w:rsidRDefault="00525336">
            <w:pPr>
              <w:pStyle w:val="boxtext"/>
              <w:rPr>
                <w:rFonts w:eastAsia="Times New Roman"/>
                <w:b/>
                <w:bCs/>
              </w:rPr>
            </w:pPr>
            <w:r>
              <w:rPr>
                <w:rStyle w:val="bold"/>
                <w:rFonts w:eastAsia="Times New Roman"/>
              </w:rPr>
              <w:t>Records</w:t>
            </w:r>
          </w:p>
        </w:tc>
        <w:tc>
          <w:tcPr>
            <w:tcW w:w="4820" w:type="dxa"/>
            <w:tcBorders>
              <w:top w:val="single" w:sz="4" w:space="0" w:color="auto"/>
              <w:left w:val="single" w:sz="4" w:space="0" w:color="auto"/>
              <w:bottom w:val="single" w:sz="4" w:space="0" w:color="auto"/>
              <w:right w:val="single" w:sz="4" w:space="0" w:color="auto"/>
            </w:tcBorders>
            <w:hideMark/>
          </w:tcPr>
          <w:p w:rsidR="00525336" w:rsidRDefault="00525336" w:rsidP="00907866">
            <w:pPr>
              <w:pStyle w:val="boxbullets"/>
              <w:numPr>
                <w:ilvl w:val="0"/>
                <w:numId w:val="11"/>
              </w:numPr>
              <w:spacing w:line="256" w:lineRule="auto"/>
              <w:textAlignment w:val="auto"/>
              <w:rPr>
                <w:rFonts w:eastAsia="Times New Roman"/>
              </w:rPr>
            </w:pPr>
            <w:r>
              <w:rPr>
                <w:rFonts w:eastAsia="Times New Roman"/>
              </w:rPr>
              <w:t>Are details of the selection/induction process retained in the personnel file of the successful applicant? Are references kept on file as part of the record of the recruitment process?</w:t>
            </w:r>
          </w:p>
          <w:p w:rsidR="00525336" w:rsidRDefault="00525336" w:rsidP="00907866">
            <w:pPr>
              <w:pStyle w:val="boxbullets"/>
              <w:numPr>
                <w:ilvl w:val="0"/>
                <w:numId w:val="11"/>
              </w:numPr>
              <w:spacing w:line="256" w:lineRule="auto"/>
              <w:textAlignment w:val="auto"/>
              <w:rPr>
                <w:rFonts w:eastAsia="Times New Roman"/>
                <w:sz w:val="21"/>
                <w:szCs w:val="21"/>
              </w:rPr>
            </w:pPr>
            <w:r>
              <w:rPr>
                <w:rFonts w:eastAsia="Times New Roman"/>
              </w:rPr>
              <w:t xml:space="preserve">Are personnel informed that information such as </w:t>
            </w:r>
            <w:r>
              <w:rPr>
                <w:rFonts w:eastAsia="Times New Roman"/>
              </w:rPr>
              <w:lastRenderedPageBreak/>
              <w:t>application and declaration forms are held on file?</w:t>
            </w:r>
          </w:p>
        </w:tc>
        <w:tc>
          <w:tcPr>
            <w:tcW w:w="2084" w:type="dxa"/>
            <w:tcBorders>
              <w:top w:val="single" w:sz="4" w:space="0" w:color="auto"/>
              <w:left w:val="single" w:sz="4" w:space="0" w:color="auto"/>
              <w:bottom w:val="single" w:sz="4" w:space="0" w:color="auto"/>
              <w:right w:val="single" w:sz="4" w:space="0" w:color="auto"/>
            </w:tcBorders>
          </w:tcPr>
          <w:p w:rsidR="00525336" w:rsidRDefault="00525336">
            <w:pPr>
              <w:widowControl w:val="0"/>
              <w:suppressAutoHyphens/>
              <w:autoSpaceDE w:val="0"/>
              <w:autoSpaceDN w:val="0"/>
              <w:adjustRightInd w:val="0"/>
              <w:spacing w:after="170" w:line="284" w:lineRule="atLeast"/>
              <w:textAlignment w:val="center"/>
              <w:rPr>
                <w:rFonts w:ascii="ArialMT" w:eastAsia="Times New Roman" w:hAnsi="ArialMT" w:cs="ArialMT"/>
                <w:color w:val="000000"/>
                <w:sz w:val="21"/>
                <w:szCs w:val="21"/>
              </w:rPr>
            </w:pPr>
          </w:p>
        </w:tc>
      </w:tr>
      <w:tr w:rsidR="00525336" w:rsidTr="00525336">
        <w:tc>
          <w:tcPr>
            <w:tcW w:w="2376" w:type="dxa"/>
            <w:tcBorders>
              <w:top w:val="single" w:sz="4" w:space="0" w:color="auto"/>
              <w:left w:val="single" w:sz="4" w:space="0" w:color="auto"/>
              <w:bottom w:val="single" w:sz="4" w:space="0" w:color="auto"/>
              <w:right w:val="single" w:sz="4" w:space="0" w:color="auto"/>
            </w:tcBorders>
          </w:tcPr>
          <w:p w:rsidR="00525336" w:rsidRDefault="00525336">
            <w:pPr>
              <w:pStyle w:val="boxtext"/>
              <w:rPr>
                <w:rStyle w:val="bold"/>
              </w:rPr>
            </w:pPr>
            <w:r>
              <w:rPr>
                <w:rStyle w:val="bold"/>
                <w:rFonts w:eastAsia="Times New Roman"/>
              </w:rPr>
              <w:t>Confidentiality</w:t>
            </w:r>
          </w:p>
          <w:p w:rsidR="00525336" w:rsidRDefault="00525336">
            <w:pPr>
              <w:widowControl w:val="0"/>
              <w:suppressAutoHyphens/>
              <w:autoSpaceDE w:val="0"/>
              <w:autoSpaceDN w:val="0"/>
              <w:adjustRightInd w:val="0"/>
              <w:spacing w:after="170" w:line="284" w:lineRule="atLeast"/>
              <w:textAlignment w:val="center"/>
              <w:rPr>
                <w:rFonts w:ascii="ArialMT" w:hAnsi="ArialMT" w:cs="ArialMT"/>
                <w:color w:val="000000"/>
                <w:sz w:val="21"/>
                <w:szCs w:val="21"/>
              </w:rPr>
            </w:pPr>
          </w:p>
        </w:tc>
        <w:tc>
          <w:tcPr>
            <w:tcW w:w="4820" w:type="dxa"/>
            <w:tcBorders>
              <w:top w:val="single" w:sz="4" w:space="0" w:color="auto"/>
              <w:left w:val="single" w:sz="4" w:space="0" w:color="auto"/>
              <w:bottom w:val="single" w:sz="4" w:space="0" w:color="auto"/>
              <w:right w:val="single" w:sz="4" w:space="0" w:color="auto"/>
            </w:tcBorders>
            <w:hideMark/>
          </w:tcPr>
          <w:p w:rsidR="00525336" w:rsidRDefault="00525336" w:rsidP="00907866">
            <w:pPr>
              <w:pStyle w:val="boxbullets"/>
              <w:numPr>
                <w:ilvl w:val="0"/>
                <w:numId w:val="11"/>
              </w:numPr>
              <w:spacing w:line="256" w:lineRule="auto"/>
              <w:textAlignment w:val="auto"/>
              <w:rPr>
                <w:rFonts w:eastAsia="Times New Roman"/>
              </w:rPr>
            </w:pPr>
            <w:r>
              <w:rPr>
                <w:rFonts w:eastAsia="Times New Roman"/>
              </w:rPr>
              <w:t>Is information about the applicant only seen by those directly involved in the recruitment process?</w:t>
            </w:r>
          </w:p>
          <w:p w:rsidR="00525336" w:rsidRDefault="00525336" w:rsidP="00907866">
            <w:pPr>
              <w:pStyle w:val="boxbullets"/>
              <w:numPr>
                <w:ilvl w:val="0"/>
                <w:numId w:val="11"/>
              </w:numPr>
              <w:spacing w:line="256" w:lineRule="auto"/>
              <w:textAlignment w:val="auto"/>
              <w:rPr>
                <w:rFonts w:eastAsia="Times New Roman"/>
                <w:sz w:val="21"/>
                <w:szCs w:val="21"/>
              </w:rPr>
            </w:pPr>
            <w:r>
              <w:rPr>
                <w:rFonts w:eastAsia="Times New Roman"/>
              </w:rPr>
              <w:t>Are applicants reassured that information about them, including information about convictions, will be treated in confidence and not used against them unlawfully?</w:t>
            </w:r>
          </w:p>
        </w:tc>
        <w:tc>
          <w:tcPr>
            <w:tcW w:w="2084" w:type="dxa"/>
            <w:tcBorders>
              <w:top w:val="single" w:sz="4" w:space="0" w:color="auto"/>
              <w:left w:val="single" w:sz="4" w:space="0" w:color="auto"/>
              <w:bottom w:val="single" w:sz="4" w:space="0" w:color="auto"/>
              <w:right w:val="single" w:sz="4" w:space="0" w:color="auto"/>
            </w:tcBorders>
          </w:tcPr>
          <w:p w:rsidR="00525336" w:rsidRDefault="00525336">
            <w:pPr>
              <w:widowControl w:val="0"/>
              <w:suppressAutoHyphens/>
              <w:autoSpaceDE w:val="0"/>
              <w:autoSpaceDN w:val="0"/>
              <w:adjustRightInd w:val="0"/>
              <w:spacing w:after="170" w:line="284" w:lineRule="atLeast"/>
              <w:textAlignment w:val="center"/>
              <w:rPr>
                <w:rFonts w:ascii="ArialMT" w:eastAsia="Times New Roman" w:hAnsi="ArialMT" w:cs="ArialMT"/>
                <w:color w:val="000000"/>
                <w:sz w:val="21"/>
                <w:szCs w:val="21"/>
              </w:rPr>
            </w:pPr>
          </w:p>
        </w:tc>
      </w:tr>
      <w:tr w:rsidR="00525336" w:rsidTr="00525336">
        <w:tc>
          <w:tcPr>
            <w:tcW w:w="2376" w:type="dxa"/>
            <w:tcBorders>
              <w:top w:val="single" w:sz="4" w:space="0" w:color="auto"/>
              <w:left w:val="single" w:sz="4" w:space="0" w:color="auto"/>
              <w:bottom w:val="single" w:sz="4" w:space="0" w:color="auto"/>
              <w:right w:val="single" w:sz="4" w:space="0" w:color="auto"/>
            </w:tcBorders>
          </w:tcPr>
          <w:p w:rsidR="00525336" w:rsidRDefault="00525336">
            <w:pPr>
              <w:pStyle w:val="boxtext"/>
              <w:rPr>
                <w:rStyle w:val="bold"/>
              </w:rPr>
            </w:pPr>
            <w:r>
              <w:rPr>
                <w:rStyle w:val="bold"/>
                <w:rFonts w:eastAsia="Times New Roman"/>
              </w:rPr>
              <w:t>References</w:t>
            </w:r>
          </w:p>
          <w:p w:rsidR="00525336" w:rsidRDefault="00525336">
            <w:pPr>
              <w:widowControl w:val="0"/>
              <w:suppressAutoHyphens/>
              <w:autoSpaceDE w:val="0"/>
              <w:autoSpaceDN w:val="0"/>
              <w:adjustRightInd w:val="0"/>
              <w:spacing w:after="170" w:line="284" w:lineRule="atLeast"/>
              <w:textAlignment w:val="center"/>
              <w:rPr>
                <w:rFonts w:ascii="ArialMT" w:hAnsi="ArialMT" w:cs="ArialMT"/>
                <w:color w:val="000000"/>
                <w:sz w:val="21"/>
                <w:szCs w:val="21"/>
              </w:rPr>
            </w:pPr>
          </w:p>
        </w:tc>
        <w:tc>
          <w:tcPr>
            <w:tcW w:w="4820" w:type="dxa"/>
            <w:tcBorders>
              <w:top w:val="single" w:sz="4" w:space="0" w:color="auto"/>
              <w:left w:val="single" w:sz="4" w:space="0" w:color="auto"/>
              <w:bottom w:val="single" w:sz="4" w:space="0" w:color="auto"/>
              <w:right w:val="single" w:sz="4" w:space="0" w:color="auto"/>
            </w:tcBorders>
            <w:hideMark/>
          </w:tcPr>
          <w:p w:rsidR="00525336" w:rsidRDefault="00525336" w:rsidP="00907866">
            <w:pPr>
              <w:pStyle w:val="boxbullets"/>
              <w:numPr>
                <w:ilvl w:val="0"/>
                <w:numId w:val="11"/>
              </w:numPr>
              <w:spacing w:line="256" w:lineRule="auto"/>
              <w:textAlignment w:val="auto"/>
              <w:rPr>
                <w:rFonts w:eastAsia="Times New Roman"/>
              </w:rPr>
            </w:pPr>
            <w:r>
              <w:rPr>
                <w:rFonts w:eastAsia="Times New Roman"/>
              </w:rPr>
              <w:t>Are applicants asked to supply the names of two referees who are not family members, or who are not involved in the recruitment process, and ideally who have first-hand knowledge of the applicant’s experience of work/contact with children?</w:t>
            </w:r>
          </w:p>
          <w:p w:rsidR="00525336" w:rsidRDefault="00525336" w:rsidP="00907866">
            <w:pPr>
              <w:pStyle w:val="boxbullets"/>
              <w:numPr>
                <w:ilvl w:val="0"/>
                <w:numId w:val="11"/>
              </w:numPr>
              <w:spacing w:line="256" w:lineRule="auto"/>
              <w:textAlignment w:val="auto"/>
              <w:rPr>
                <w:rFonts w:eastAsia="Times New Roman"/>
              </w:rPr>
            </w:pPr>
            <w:r>
              <w:rPr>
                <w:rFonts w:eastAsia="Times New Roman"/>
              </w:rPr>
              <w:t>Are referees asked specifically to comment on the applicant’s suitability to work with children?</w:t>
            </w:r>
          </w:p>
          <w:p w:rsidR="00525336" w:rsidRDefault="00525336" w:rsidP="00907866">
            <w:pPr>
              <w:pStyle w:val="boxbullets"/>
              <w:numPr>
                <w:ilvl w:val="0"/>
                <w:numId w:val="11"/>
              </w:numPr>
              <w:spacing w:line="256" w:lineRule="auto"/>
              <w:textAlignment w:val="auto"/>
              <w:rPr>
                <w:rFonts w:eastAsia="Times New Roman"/>
                <w:sz w:val="21"/>
                <w:szCs w:val="21"/>
              </w:rPr>
            </w:pPr>
            <w:r>
              <w:rPr>
                <w:rFonts w:eastAsia="Times New Roman"/>
              </w:rPr>
              <w:t>Are all references provided in writing and verified by a follow-up telephone call?</w:t>
            </w:r>
          </w:p>
        </w:tc>
        <w:tc>
          <w:tcPr>
            <w:tcW w:w="2084" w:type="dxa"/>
            <w:tcBorders>
              <w:top w:val="single" w:sz="4" w:space="0" w:color="auto"/>
              <w:left w:val="single" w:sz="4" w:space="0" w:color="auto"/>
              <w:bottom w:val="single" w:sz="4" w:space="0" w:color="auto"/>
              <w:right w:val="single" w:sz="4" w:space="0" w:color="auto"/>
            </w:tcBorders>
          </w:tcPr>
          <w:p w:rsidR="00525336" w:rsidRDefault="00525336">
            <w:pPr>
              <w:widowControl w:val="0"/>
              <w:suppressAutoHyphens/>
              <w:autoSpaceDE w:val="0"/>
              <w:autoSpaceDN w:val="0"/>
              <w:adjustRightInd w:val="0"/>
              <w:spacing w:after="170" w:line="284" w:lineRule="atLeast"/>
              <w:textAlignment w:val="center"/>
              <w:rPr>
                <w:rFonts w:ascii="ArialMT" w:eastAsia="Times New Roman" w:hAnsi="ArialMT" w:cs="ArialMT"/>
                <w:color w:val="000000"/>
                <w:sz w:val="21"/>
                <w:szCs w:val="21"/>
              </w:rPr>
            </w:pPr>
          </w:p>
        </w:tc>
      </w:tr>
      <w:tr w:rsidR="00525336" w:rsidTr="00525336">
        <w:tc>
          <w:tcPr>
            <w:tcW w:w="2376" w:type="dxa"/>
            <w:tcBorders>
              <w:top w:val="single" w:sz="4" w:space="0" w:color="auto"/>
              <w:left w:val="single" w:sz="4" w:space="0" w:color="auto"/>
              <w:bottom w:val="single" w:sz="4" w:space="0" w:color="auto"/>
              <w:right w:val="single" w:sz="4" w:space="0" w:color="auto"/>
            </w:tcBorders>
          </w:tcPr>
          <w:p w:rsidR="00525336" w:rsidRDefault="00525336">
            <w:pPr>
              <w:pStyle w:val="boxtext"/>
              <w:rPr>
                <w:rStyle w:val="bold"/>
              </w:rPr>
            </w:pPr>
            <w:r>
              <w:rPr>
                <w:rStyle w:val="bold"/>
                <w:rFonts w:eastAsia="Times New Roman"/>
              </w:rPr>
              <w:t>Suggested questions for referees</w:t>
            </w:r>
          </w:p>
          <w:p w:rsidR="00525336" w:rsidRDefault="00525336">
            <w:pPr>
              <w:widowControl w:val="0"/>
              <w:suppressAutoHyphens/>
              <w:autoSpaceDE w:val="0"/>
              <w:autoSpaceDN w:val="0"/>
              <w:adjustRightInd w:val="0"/>
              <w:spacing w:after="170" w:line="284" w:lineRule="atLeast"/>
              <w:textAlignment w:val="center"/>
              <w:rPr>
                <w:rFonts w:ascii="ArialMT" w:hAnsi="ArialMT" w:cs="ArialMT"/>
                <w:color w:val="000000"/>
                <w:sz w:val="21"/>
                <w:szCs w:val="21"/>
              </w:rPr>
            </w:pPr>
          </w:p>
        </w:tc>
        <w:tc>
          <w:tcPr>
            <w:tcW w:w="4820" w:type="dxa"/>
            <w:tcBorders>
              <w:top w:val="single" w:sz="4" w:space="0" w:color="auto"/>
              <w:left w:val="single" w:sz="4" w:space="0" w:color="auto"/>
              <w:bottom w:val="single" w:sz="4" w:space="0" w:color="auto"/>
              <w:right w:val="single" w:sz="4" w:space="0" w:color="auto"/>
            </w:tcBorders>
            <w:hideMark/>
          </w:tcPr>
          <w:p w:rsidR="00525336" w:rsidRDefault="00525336" w:rsidP="00907866">
            <w:pPr>
              <w:pStyle w:val="boxbullets"/>
              <w:numPr>
                <w:ilvl w:val="0"/>
                <w:numId w:val="11"/>
              </w:numPr>
              <w:spacing w:line="256" w:lineRule="auto"/>
              <w:textAlignment w:val="auto"/>
              <w:rPr>
                <w:rFonts w:eastAsia="Times New Roman"/>
              </w:rPr>
            </w:pPr>
            <w:r>
              <w:rPr>
                <w:rFonts w:eastAsia="Times New Roman"/>
              </w:rPr>
              <w:t>The post involves substantial access to children. We are committed to the welfare and safeguarding of children. Have you any reason at all to be concerned about this applicant being in contact with children?</w:t>
            </w:r>
          </w:p>
          <w:p w:rsidR="00525336" w:rsidRDefault="00525336" w:rsidP="00907866">
            <w:pPr>
              <w:pStyle w:val="boxbullets"/>
              <w:numPr>
                <w:ilvl w:val="0"/>
                <w:numId w:val="11"/>
              </w:numPr>
              <w:spacing w:line="256" w:lineRule="auto"/>
              <w:textAlignment w:val="auto"/>
              <w:rPr>
                <w:rFonts w:eastAsia="Times New Roman"/>
              </w:rPr>
            </w:pPr>
            <w:r>
              <w:rPr>
                <w:rFonts w:eastAsia="Times New Roman"/>
              </w:rPr>
              <w:t>How long have you known this person?</w:t>
            </w:r>
          </w:p>
          <w:p w:rsidR="00525336" w:rsidRDefault="00525336" w:rsidP="00907866">
            <w:pPr>
              <w:pStyle w:val="boxbullets"/>
              <w:numPr>
                <w:ilvl w:val="0"/>
                <w:numId w:val="11"/>
              </w:numPr>
              <w:spacing w:line="256" w:lineRule="auto"/>
              <w:textAlignment w:val="auto"/>
              <w:rPr>
                <w:rFonts w:eastAsia="Times New Roman"/>
              </w:rPr>
            </w:pPr>
            <w:r>
              <w:rPr>
                <w:rFonts w:eastAsia="Times New Roman"/>
              </w:rPr>
              <w:t>In what capacity?</w:t>
            </w:r>
          </w:p>
          <w:p w:rsidR="00525336" w:rsidRDefault="00525336" w:rsidP="00907866">
            <w:pPr>
              <w:pStyle w:val="boxbullets"/>
              <w:numPr>
                <w:ilvl w:val="0"/>
                <w:numId w:val="11"/>
              </w:numPr>
              <w:spacing w:line="256" w:lineRule="auto"/>
              <w:textAlignment w:val="auto"/>
              <w:rPr>
                <w:rFonts w:eastAsia="Times New Roman"/>
                <w:sz w:val="21"/>
                <w:szCs w:val="21"/>
              </w:rPr>
            </w:pPr>
            <w:r>
              <w:rPr>
                <w:rFonts w:eastAsia="Times New Roman"/>
              </w:rPr>
              <w:t>Would you have any hesitation in them taking up this position?</w:t>
            </w:r>
          </w:p>
        </w:tc>
        <w:tc>
          <w:tcPr>
            <w:tcW w:w="2084" w:type="dxa"/>
            <w:tcBorders>
              <w:top w:val="single" w:sz="4" w:space="0" w:color="auto"/>
              <w:left w:val="single" w:sz="4" w:space="0" w:color="auto"/>
              <w:bottom w:val="single" w:sz="4" w:space="0" w:color="auto"/>
              <w:right w:val="single" w:sz="4" w:space="0" w:color="auto"/>
            </w:tcBorders>
          </w:tcPr>
          <w:p w:rsidR="00525336" w:rsidRDefault="00525336">
            <w:pPr>
              <w:widowControl w:val="0"/>
              <w:suppressAutoHyphens/>
              <w:autoSpaceDE w:val="0"/>
              <w:autoSpaceDN w:val="0"/>
              <w:adjustRightInd w:val="0"/>
              <w:spacing w:after="170" w:line="284" w:lineRule="atLeast"/>
              <w:textAlignment w:val="center"/>
              <w:rPr>
                <w:rFonts w:ascii="ArialMT" w:eastAsia="Times New Roman" w:hAnsi="ArialMT" w:cs="ArialMT"/>
                <w:color w:val="000000"/>
                <w:sz w:val="21"/>
                <w:szCs w:val="21"/>
              </w:rPr>
            </w:pPr>
          </w:p>
        </w:tc>
      </w:tr>
    </w:tbl>
    <w:p w:rsidR="00525336" w:rsidRDefault="00525336" w:rsidP="00525336">
      <w:pPr>
        <w:widowControl w:val="0"/>
        <w:suppressAutoHyphens/>
        <w:autoSpaceDE w:val="0"/>
        <w:autoSpaceDN w:val="0"/>
        <w:adjustRightInd w:val="0"/>
        <w:spacing w:after="170" w:line="284" w:lineRule="atLeast"/>
        <w:textAlignment w:val="center"/>
        <w:rPr>
          <w:rFonts w:ascii="ArialMT" w:hAnsi="ArialMT" w:cs="ArialMT"/>
          <w:color w:val="000000"/>
          <w:sz w:val="21"/>
          <w:szCs w:val="21"/>
        </w:rPr>
      </w:pPr>
    </w:p>
    <w:p w:rsidR="00525336" w:rsidRDefault="00525336" w:rsidP="00525336">
      <w:bookmarkStart w:id="0" w:name="_GoBack"/>
      <w:bookmarkEnd w:id="0"/>
    </w:p>
    <w:sectPr w:rsidR="00525336" w:rsidSect="00E37B1E">
      <w:pgSz w:w="11910" w:h="16840"/>
      <w:pgMar w:top="0" w:right="0" w:bottom="740" w:left="1180" w:header="0" w:footer="55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5EC" w:rsidRDefault="00D905EC" w:rsidP="00C44634">
      <w:pPr>
        <w:spacing w:after="0" w:line="240" w:lineRule="auto"/>
      </w:pPr>
      <w:r>
        <w:separator/>
      </w:r>
    </w:p>
  </w:endnote>
  <w:endnote w:type="continuationSeparator" w:id="0">
    <w:p w:rsidR="00D905EC" w:rsidRDefault="00D905EC" w:rsidP="00C44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Times New Roman"/>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BoldMT">
    <w:altName w:val="Times New Roman"/>
    <w:charset w:val="00"/>
    <w:family w:val="auto"/>
    <w:pitch w:val="variable"/>
    <w:sig w:usb0="00000000" w:usb1="C0007843"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5EC" w:rsidRDefault="00D905EC" w:rsidP="00C44634">
      <w:pPr>
        <w:spacing w:after="0" w:line="240" w:lineRule="auto"/>
      </w:pPr>
      <w:r>
        <w:separator/>
      </w:r>
    </w:p>
  </w:footnote>
  <w:footnote w:type="continuationSeparator" w:id="0">
    <w:p w:rsidR="00D905EC" w:rsidRDefault="00D905EC" w:rsidP="00C446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50CB5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740" w:hanging="284"/>
      </w:pPr>
      <w:rPr>
        <w:rFonts w:ascii="Arial" w:hAnsi="Arial" w:cs="Arial"/>
        <w:b w:val="0"/>
        <w:bCs w:val="0"/>
        <w:color w:val="231F20"/>
        <w:spacing w:val="-1"/>
        <w:w w:val="100"/>
        <w:sz w:val="21"/>
        <w:szCs w:val="21"/>
      </w:rPr>
    </w:lvl>
    <w:lvl w:ilvl="1">
      <w:numFmt w:val="bullet"/>
      <w:lvlText w:val="•"/>
      <w:lvlJc w:val="left"/>
      <w:pPr>
        <w:ind w:left="1726" w:hanging="284"/>
      </w:pPr>
    </w:lvl>
    <w:lvl w:ilvl="2">
      <w:numFmt w:val="bullet"/>
      <w:lvlText w:val="•"/>
      <w:lvlJc w:val="left"/>
      <w:pPr>
        <w:ind w:left="2713" w:hanging="284"/>
      </w:pPr>
    </w:lvl>
    <w:lvl w:ilvl="3">
      <w:numFmt w:val="bullet"/>
      <w:lvlText w:val="•"/>
      <w:lvlJc w:val="left"/>
      <w:pPr>
        <w:ind w:left="3699" w:hanging="284"/>
      </w:pPr>
    </w:lvl>
    <w:lvl w:ilvl="4">
      <w:numFmt w:val="bullet"/>
      <w:lvlText w:val="•"/>
      <w:lvlJc w:val="left"/>
      <w:pPr>
        <w:ind w:left="4686" w:hanging="284"/>
      </w:pPr>
    </w:lvl>
    <w:lvl w:ilvl="5">
      <w:numFmt w:val="bullet"/>
      <w:lvlText w:val="•"/>
      <w:lvlJc w:val="left"/>
      <w:pPr>
        <w:ind w:left="5672" w:hanging="284"/>
      </w:pPr>
    </w:lvl>
    <w:lvl w:ilvl="6">
      <w:numFmt w:val="bullet"/>
      <w:lvlText w:val="•"/>
      <w:lvlJc w:val="left"/>
      <w:pPr>
        <w:ind w:left="6659" w:hanging="284"/>
      </w:pPr>
    </w:lvl>
    <w:lvl w:ilvl="7">
      <w:numFmt w:val="bullet"/>
      <w:lvlText w:val="•"/>
      <w:lvlJc w:val="left"/>
      <w:pPr>
        <w:ind w:left="7645" w:hanging="284"/>
      </w:pPr>
    </w:lvl>
    <w:lvl w:ilvl="8">
      <w:numFmt w:val="bullet"/>
      <w:lvlText w:val="•"/>
      <w:lvlJc w:val="left"/>
      <w:pPr>
        <w:ind w:left="8632" w:hanging="284"/>
      </w:pPr>
    </w:lvl>
  </w:abstractNum>
  <w:abstractNum w:abstractNumId="2" w15:restartNumberingAfterBreak="0">
    <w:nsid w:val="00000403"/>
    <w:multiLevelType w:val="multilevel"/>
    <w:tmpl w:val="00000886"/>
    <w:lvl w:ilvl="0">
      <w:start w:val="1"/>
      <w:numFmt w:val="lowerLetter"/>
      <w:lvlText w:val="%1."/>
      <w:lvlJc w:val="left"/>
      <w:pPr>
        <w:ind w:left="1024" w:hanging="284"/>
      </w:pPr>
      <w:rPr>
        <w:rFonts w:ascii="Arial" w:hAnsi="Arial" w:cs="Arial"/>
        <w:b w:val="0"/>
        <w:bCs w:val="0"/>
        <w:color w:val="231F20"/>
        <w:spacing w:val="-20"/>
        <w:w w:val="100"/>
        <w:sz w:val="21"/>
        <w:szCs w:val="21"/>
      </w:rPr>
    </w:lvl>
    <w:lvl w:ilvl="1">
      <w:numFmt w:val="bullet"/>
      <w:lvlText w:val="•"/>
      <w:lvlJc w:val="left"/>
      <w:pPr>
        <w:ind w:left="1978" w:hanging="284"/>
      </w:pPr>
    </w:lvl>
    <w:lvl w:ilvl="2">
      <w:numFmt w:val="bullet"/>
      <w:lvlText w:val="•"/>
      <w:lvlJc w:val="left"/>
      <w:pPr>
        <w:ind w:left="2937" w:hanging="284"/>
      </w:pPr>
    </w:lvl>
    <w:lvl w:ilvl="3">
      <w:numFmt w:val="bullet"/>
      <w:lvlText w:val="•"/>
      <w:lvlJc w:val="left"/>
      <w:pPr>
        <w:ind w:left="3895" w:hanging="284"/>
      </w:pPr>
    </w:lvl>
    <w:lvl w:ilvl="4">
      <w:numFmt w:val="bullet"/>
      <w:lvlText w:val="•"/>
      <w:lvlJc w:val="left"/>
      <w:pPr>
        <w:ind w:left="4854" w:hanging="284"/>
      </w:pPr>
    </w:lvl>
    <w:lvl w:ilvl="5">
      <w:numFmt w:val="bullet"/>
      <w:lvlText w:val="•"/>
      <w:lvlJc w:val="left"/>
      <w:pPr>
        <w:ind w:left="5812" w:hanging="284"/>
      </w:pPr>
    </w:lvl>
    <w:lvl w:ilvl="6">
      <w:numFmt w:val="bullet"/>
      <w:lvlText w:val="•"/>
      <w:lvlJc w:val="left"/>
      <w:pPr>
        <w:ind w:left="6771" w:hanging="284"/>
      </w:pPr>
    </w:lvl>
    <w:lvl w:ilvl="7">
      <w:numFmt w:val="bullet"/>
      <w:lvlText w:val="•"/>
      <w:lvlJc w:val="left"/>
      <w:pPr>
        <w:ind w:left="7729" w:hanging="284"/>
      </w:pPr>
    </w:lvl>
    <w:lvl w:ilvl="8">
      <w:numFmt w:val="bullet"/>
      <w:lvlText w:val="•"/>
      <w:lvlJc w:val="left"/>
      <w:pPr>
        <w:ind w:left="8688" w:hanging="284"/>
      </w:pPr>
    </w:lvl>
  </w:abstractNum>
  <w:abstractNum w:abstractNumId="3" w15:restartNumberingAfterBreak="0">
    <w:nsid w:val="00000404"/>
    <w:multiLevelType w:val="multilevel"/>
    <w:tmpl w:val="00000887"/>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1028" w:hanging="284"/>
      </w:pPr>
    </w:lvl>
    <w:lvl w:ilvl="2">
      <w:numFmt w:val="bullet"/>
      <w:lvlText w:val="•"/>
      <w:lvlJc w:val="left"/>
      <w:pPr>
        <w:ind w:left="1716" w:hanging="284"/>
      </w:pPr>
    </w:lvl>
    <w:lvl w:ilvl="3">
      <w:numFmt w:val="bullet"/>
      <w:lvlText w:val="•"/>
      <w:lvlJc w:val="left"/>
      <w:pPr>
        <w:ind w:left="2404" w:hanging="284"/>
      </w:pPr>
    </w:lvl>
    <w:lvl w:ilvl="4">
      <w:numFmt w:val="bullet"/>
      <w:lvlText w:val="•"/>
      <w:lvlJc w:val="left"/>
      <w:pPr>
        <w:ind w:left="3092" w:hanging="284"/>
      </w:pPr>
    </w:lvl>
    <w:lvl w:ilvl="5">
      <w:numFmt w:val="bullet"/>
      <w:lvlText w:val="•"/>
      <w:lvlJc w:val="left"/>
      <w:pPr>
        <w:ind w:left="3780" w:hanging="284"/>
      </w:pPr>
    </w:lvl>
    <w:lvl w:ilvl="6">
      <w:numFmt w:val="bullet"/>
      <w:lvlText w:val="•"/>
      <w:lvlJc w:val="left"/>
      <w:pPr>
        <w:ind w:left="4468" w:hanging="284"/>
      </w:pPr>
    </w:lvl>
    <w:lvl w:ilvl="7">
      <w:numFmt w:val="bullet"/>
      <w:lvlText w:val="•"/>
      <w:lvlJc w:val="left"/>
      <w:pPr>
        <w:ind w:left="5156" w:hanging="284"/>
      </w:pPr>
    </w:lvl>
    <w:lvl w:ilvl="8">
      <w:numFmt w:val="bullet"/>
      <w:lvlText w:val="•"/>
      <w:lvlJc w:val="left"/>
      <w:pPr>
        <w:ind w:left="5844" w:hanging="284"/>
      </w:pPr>
    </w:lvl>
  </w:abstractNum>
  <w:abstractNum w:abstractNumId="4" w15:restartNumberingAfterBreak="0">
    <w:nsid w:val="00000405"/>
    <w:multiLevelType w:val="multilevel"/>
    <w:tmpl w:val="00000888"/>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1028" w:hanging="284"/>
      </w:pPr>
    </w:lvl>
    <w:lvl w:ilvl="2">
      <w:numFmt w:val="bullet"/>
      <w:lvlText w:val="•"/>
      <w:lvlJc w:val="left"/>
      <w:pPr>
        <w:ind w:left="1716" w:hanging="284"/>
      </w:pPr>
    </w:lvl>
    <w:lvl w:ilvl="3">
      <w:numFmt w:val="bullet"/>
      <w:lvlText w:val="•"/>
      <w:lvlJc w:val="left"/>
      <w:pPr>
        <w:ind w:left="2404" w:hanging="284"/>
      </w:pPr>
    </w:lvl>
    <w:lvl w:ilvl="4">
      <w:numFmt w:val="bullet"/>
      <w:lvlText w:val="•"/>
      <w:lvlJc w:val="left"/>
      <w:pPr>
        <w:ind w:left="3092" w:hanging="284"/>
      </w:pPr>
    </w:lvl>
    <w:lvl w:ilvl="5">
      <w:numFmt w:val="bullet"/>
      <w:lvlText w:val="•"/>
      <w:lvlJc w:val="left"/>
      <w:pPr>
        <w:ind w:left="3780" w:hanging="284"/>
      </w:pPr>
    </w:lvl>
    <w:lvl w:ilvl="6">
      <w:numFmt w:val="bullet"/>
      <w:lvlText w:val="•"/>
      <w:lvlJc w:val="left"/>
      <w:pPr>
        <w:ind w:left="4468" w:hanging="284"/>
      </w:pPr>
    </w:lvl>
    <w:lvl w:ilvl="7">
      <w:numFmt w:val="bullet"/>
      <w:lvlText w:val="•"/>
      <w:lvlJc w:val="left"/>
      <w:pPr>
        <w:ind w:left="5156" w:hanging="284"/>
      </w:pPr>
    </w:lvl>
    <w:lvl w:ilvl="8">
      <w:numFmt w:val="bullet"/>
      <w:lvlText w:val="•"/>
      <w:lvlJc w:val="left"/>
      <w:pPr>
        <w:ind w:left="5844" w:hanging="284"/>
      </w:pPr>
    </w:lvl>
  </w:abstractNum>
  <w:abstractNum w:abstractNumId="5" w15:restartNumberingAfterBreak="0">
    <w:nsid w:val="00000406"/>
    <w:multiLevelType w:val="multilevel"/>
    <w:tmpl w:val="00000889"/>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1028" w:hanging="284"/>
      </w:pPr>
    </w:lvl>
    <w:lvl w:ilvl="2">
      <w:numFmt w:val="bullet"/>
      <w:lvlText w:val="•"/>
      <w:lvlJc w:val="left"/>
      <w:pPr>
        <w:ind w:left="1716" w:hanging="284"/>
      </w:pPr>
    </w:lvl>
    <w:lvl w:ilvl="3">
      <w:numFmt w:val="bullet"/>
      <w:lvlText w:val="•"/>
      <w:lvlJc w:val="left"/>
      <w:pPr>
        <w:ind w:left="2404" w:hanging="284"/>
      </w:pPr>
    </w:lvl>
    <w:lvl w:ilvl="4">
      <w:numFmt w:val="bullet"/>
      <w:lvlText w:val="•"/>
      <w:lvlJc w:val="left"/>
      <w:pPr>
        <w:ind w:left="3092" w:hanging="284"/>
      </w:pPr>
    </w:lvl>
    <w:lvl w:ilvl="5">
      <w:numFmt w:val="bullet"/>
      <w:lvlText w:val="•"/>
      <w:lvlJc w:val="left"/>
      <w:pPr>
        <w:ind w:left="3780" w:hanging="284"/>
      </w:pPr>
    </w:lvl>
    <w:lvl w:ilvl="6">
      <w:numFmt w:val="bullet"/>
      <w:lvlText w:val="•"/>
      <w:lvlJc w:val="left"/>
      <w:pPr>
        <w:ind w:left="4468" w:hanging="284"/>
      </w:pPr>
    </w:lvl>
    <w:lvl w:ilvl="7">
      <w:numFmt w:val="bullet"/>
      <w:lvlText w:val="•"/>
      <w:lvlJc w:val="left"/>
      <w:pPr>
        <w:ind w:left="5156" w:hanging="284"/>
      </w:pPr>
    </w:lvl>
    <w:lvl w:ilvl="8">
      <w:numFmt w:val="bullet"/>
      <w:lvlText w:val="•"/>
      <w:lvlJc w:val="left"/>
      <w:pPr>
        <w:ind w:left="5844" w:hanging="284"/>
      </w:pPr>
    </w:lvl>
  </w:abstractNum>
  <w:abstractNum w:abstractNumId="6" w15:restartNumberingAfterBreak="0">
    <w:nsid w:val="00000407"/>
    <w:multiLevelType w:val="multilevel"/>
    <w:tmpl w:val="0000088A"/>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7" w15:restartNumberingAfterBreak="0">
    <w:nsid w:val="00000408"/>
    <w:multiLevelType w:val="multilevel"/>
    <w:tmpl w:val="0000088B"/>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8" w15:restartNumberingAfterBreak="0">
    <w:nsid w:val="00000409"/>
    <w:multiLevelType w:val="multilevel"/>
    <w:tmpl w:val="0000088C"/>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9" w15:restartNumberingAfterBreak="0">
    <w:nsid w:val="0000040A"/>
    <w:multiLevelType w:val="multilevel"/>
    <w:tmpl w:val="0000088D"/>
    <w:lvl w:ilvl="0">
      <w:numFmt w:val="bullet"/>
      <w:lvlText w:val="•"/>
      <w:lvlJc w:val="left"/>
      <w:pPr>
        <w:ind w:left="333" w:hanging="284"/>
      </w:pPr>
      <w:rPr>
        <w:rFonts w:ascii="Arial" w:hAnsi="Arial" w:cs="Arial"/>
        <w:b w:val="0"/>
        <w:bCs w:val="0"/>
        <w:color w:val="231F20"/>
        <w:spacing w:val="-12"/>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10" w15:restartNumberingAfterBreak="0">
    <w:nsid w:val="0000040B"/>
    <w:multiLevelType w:val="multilevel"/>
    <w:tmpl w:val="0000088E"/>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11" w15:restartNumberingAfterBreak="0">
    <w:nsid w:val="0000040C"/>
    <w:multiLevelType w:val="multilevel"/>
    <w:tmpl w:val="0000088F"/>
    <w:lvl w:ilvl="0">
      <w:numFmt w:val="bullet"/>
      <w:lvlText w:val="•"/>
      <w:lvlJc w:val="left"/>
      <w:pPr>
        <w:ind w:left="333" w:hanging="284"/>
      </w:pPr>
      <w:rPr>
        <w:rFonts w:ascii="Arial" w:hAnsi="Arial" w:cs="Arial"/>
        <w:b w:val="0"/>
        <w:bCs w:val="0"/>
        <w:color w:val="231F20"/>
        <w:spacing w:val="-12"/>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12" w15:restartNumberingAfterBreak="0">
    <w:nsid w:val="0000040D"/>
    <w:multiLevelType w:val="multilevel"/>
    <w:tmpl w:val="00000890"/>
    <w:lvl w:ilvl="0">
      <w:numFmt w:val="bullet"/>
      <w:lvlText w:val="•"/>
      <w:lvlJc w:val="left"/>
      <w:pPr>
        <w:ind w:left="333" w:hanging="284"/>
      </w:pPr>
      <w:rPr>
        <w:rFonts w:ascii="Arial" w:hAnsi="Arial" w:cs="Arial"/>
        <w:b w:val="0"/>
        <w:bCs w:val="0"/>
        <w:color w:val="231F20"/>
        <w:spacing w:val="-12"/>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13" w15:restartNumberingAfterBreak="0">
    <w:nsid w:val="0000040E"/>
    <w:multiLevelType w:val="multilevel"/>
    <w:tmpl w:val="00000891"/>
    <w:lvl w:ilvl="0">
      <w:numFmt w:val="bullet"/>
      <w:lvlText w:val="•"/>
      <w:lvlJc w:val="left"/>
      <w:pPr>
        <w:ind w:left="400" w:hanging="284"/>
      </w:pPr>
      <w:rPr>
        <w:rFonts w:ascii="Arial" w:hAnsi="Arial" w:cs="Arial"/>
        <w:b w:val="0"/>
        <w:bCs w:val="0"/>
        <w:color w:val="231F20"/>
        <w:spacing w:val="-16"/>
        <w:w w:val="100"/>
        <w:sz w:val="21"/>
        <w:szCs w:val="21"/>
      </w:rPr>
    </w:lvl>
    <w:lvl w:ilvl="1">
      <w:numFmt w:val="bullet"/>
      <w:lvlText w:val="•"/>
      <w:lvlJc w:val="left"/>
      <w:pPr>
        <w:ind w:left="780" w:hanging="284"/>
      </w:pPr>
      <w:rPr>
        <w:rFonts w:ascii="Arial" w:hAnsi="Arial" w:cs="Arial"/>
        <w:b w:val="0"/>
        <w:bCs w:val="0"/>
        <w:color w:val="231F20"/>
        <w:spacing w:val="-1"/>
        <w:w w:val="100"/>
        <w:sz w:val="21"/>
        <w:szCs w:val="21"/>
      </w:rPr>
    </w:lvl>
    <w:lvl w:ilvl="2">
      <w:numFmt w:val="bullet"/>
      <w:lvlText w:val="•"/>
      <w:lvlJc w:val="left"/>
      <w:pPr>
        <w:ind w:left="1871" w:hanging="284"/>
      </w:pPr>
    </w:lvl>
    <w:lvl w:ilvl="3">
      <w:numFmt w:val="bullet"/>
      <w:lvlText w:val="•"/>
      <w:lvlJc w:val="left"/>
      <w:pPr>
        <w:ind w:left="2963" w:hanging="284"/>
      </w:pPr>
    </w:lvl>
    <w:lvl w:ilvl="4">
      <w:numFmt w:val="bullet"/>
      <w:lvlText w:val="•"/>
      <w:lvlJc w:val="left"/>
      <w:pPr>
        <w:ind w:left="4055" w:hanging="284"/>
      </w:pPr>
    </w:lvl>
    <w:lvl w:ilvl="5">
      <w:numFmt w:val="bullet"/>
      <w:lvlText w:val="•"/>
      <w:lvlJc w:val="left"/>
      <w:pPr>
        <w:ind w:left="5146" w:hanging="284"/>
      </w:pPr>
    </w:lvl>
    <w:lvl w:ilvl="6">
      <w:numFmt w:val="bullet"/>
      <w:lvlText w:val="•"/>
      <w:lvlJc w:val="left"/>
      <w:pPr>
        <w:ind w:left="6238" w:hanging="284"/>
      </w:pPr>
    </w:lvl>
    <w:lvl w:ilvl="7">
      <w:numFmt w:val="bullet"/>
      <w:lvlText w:val="•"/>
      <w:lvlJc w:val="left"/>
      <w:pPr>
        <w:ind w:left="7330" w:hanging="284"/>
      </w:pPr>
    </w:lvl>
    <w:lvl w:ilvl="8">
      <w:numFmt w:val="bullet"/>
      <w:lvlText w:val="•"/>
      <w:lvlJc w:val="left"/>
      <w:pPr>
        <w:ind w:left="8422" w:hanging="284"/>
      </w:pPr>
    </w:lvl>
  </w:abstractNum>
  <w:abstractNum w:abstractNumId="14" w15:restartNumberingAfterBreak="0">
    <w:nsid w:val="0000040F"/>
    <w:multiLevelType w:val="multilevel"/>
    <w:tmpl w:val="00000892"/>
    <w:lvl w:ilvl="0">
      <w:numFmt w:val="bullet"/>
      <w:lvlText w:val="•"/>
      <w:lvlJc w:val="left"/>
      <w:pPr>
        <w:ind w:left="673" w:hanging="284"/>
      </w:pPr>
      <w:rPr>
        <w:rFonts w:ascii="Arial" w:hAnsi="Arial" w:cs="Arial"/>
        <w:b w:val="0"/>
        <w:bCs w:val="0"/>
        <w:color w:val="231F20"/>
        <w:spacing w:val="-1"/>
        <w:w w:val="100"/>
        <w:sz w:val="21"/>
        <w:szCs w:val="21"/>
      </w:rPr>
    </w:lvl>
    <w:lvl w:ilvl="1">
      <w:numFmt w:val="bullet"/>
      <w:lvlText w:val="•"/>
      <w:lvlJc w:val="left"/>
      <w:pPr>
        <w:ind w:left="1367" w:hanging="284"/>
      </w:pPr>
    </w:lvl>
    <w:lvl w:ilvl="2">
      <w:numFmt w:val="bullet"/>
      <w:lvlText w:val="•"/>
      <w:lvlJc w:val="left"/>
      <w:pPr>
        <w:ind w:left="2055" w:hanging="284"/>
      </w:pPr>
    </w:lvl>
    <w:lvl w:ilvl="3">
      <w:numFmt w:val="bullet"/>
      <w:lvlText w:val="•"/>
      <w:lvlJc w:val="left"/>
      <w:pPr>
        <w:ind w:left="2743" w:hanging="284"/>
      </w:pPr>
    </w:lvl>
    <w:lvl w:ilvl="4">
      <w:numFmt w:val="bullet"/>
      <w:lvlText w:val="•"/>
      <w:lvlJc w:val="left"/>
      <w:pPr>
        <w:ind w:left="3431" w:hanging="284"/>
      </w:pPr>
    </w:lvl>
    <w:lvl w:ilvl="5">
      <w:numFmt w:val="bullet"/>
      <w:lvlText w:val="•"/>
      <w:lvlJc w:val="left"/>
      <w:pPr>
        <w:ind w:left="4119" w:hanging="284"/>
      </w:pPr>
    </w:lvl>
    <w:lvl w:ilvl="6">
      <w:numFmt w:val="bullet"/>
      <w:lvlText w:val="•"/>
      <w:lvlJc w:val="left"/>
      <w:pPr>
        <w:ind w:left="4807" w:hanging="284"/>
      </w:pPr>
    </w:lvl>
    <w:lvl w:ilvl="7">
      <w:numFmt w:val="bullet"/>
      <w:lvlText w:val="•"/>
      <w:lvlJc w:val="left"/>
      <w:pPr>
        <w:ind w:left="5495" w:hanging="284"/>
      </w:pPr>
    </w:lvl>
    <w:lvl w:ilvl="8">
      <w:numFmt w:val="bullet"/>
      <w:lvlText w:val="•"/>
      <w:lvlJc w:val="left"/>
      <w:pPr>
        <w:ind w:left="6182" w:hanging="284"/>
      </w:pPr>
    </w:lvl>
  </w:abstractNum>
  <w:abstractNum w:abstractNumId="15" w15:restartNumberingAfterBreak="0">
    <w:nsid w:val="00000410"/>
    <w:multiLevelType w:val="multilevel"/>
    <w:tmpl w:val="00000893"/>
    <w:lvl w:ilvl="0">
      <w:numFmt w:val="bullet"/>
      <w:lvlText w:val="•"/>
      <w:lvlJc w:val="left"/>
      <w:pPr>
        <w:ind w:left="673" w:hanging="284"/>
      </w:pPr>
      <w:rPr>
        <w:rFonts w:ascii="Arial" w:hAnsi="Arial" w:cs="Arial"/>
        <w:b w:val="0"/>
        <w:bCs w:val="0"/>
        <w:color w:val="231F20"/>
        <w:spacing w:val="-1"/>
        <w:w w:val="100"/>
        <w:sz w:val="21"/>
        <w:szCs w:val="21"/>
      </w:rPr>
    </w:lvl>
    <w:lvl w:ilvl="1">
      <w:numFmt w:val="bullet"/>
      <w:lvlText w:val="•"/>
      <w:lvlJc w:val="left"/>
      <w:pPr>
        <w:ind w:left="1367" w:hanging="284"/>
      </w:pPr>
    </w:lvl>
    <w:lvl w:ilvl="2">
      <w:numFmt w:val="bullet"/>
      <w:lvlText w:val="•"/>
      <w:lvlJc w:val="left"/>
      <w:pPr>
        <w:ind w:left="2055" w:hanging="284"/>
      </w:pPr>
    </w:lvl>
    <w:lvl w:ilvl="3">
      <w:numFmt w:val="bullet"/>
      <w:lvlText w:val="•"/>
      <w:lvlJc w:val="left"/>
      <w:pPr>
        <w:ind w:left="2743" w:hanging="284"/>
      </w:pPr>
    </w:lvl>
    <w:lvl w:ilvl="4">
      <w:numFmt w:val="bullet"/>
      <w:lvlText w:val="•"/>
      <w:lvlJc w:val="left"/>
      <w:pPr>
        <w:ind w:left="3431" w:hanging="284"/>
      </w:pPr>
    </w:lvl>
    <w:lvl w:ilvl="5">
      <w:numFmt w:val="bullet"/>
      <w:lvlText w:val="•"/>
      <w:lvlJc w:val="left"/>
      <w:pPr>
        <w:ind w:left="4119" w:hanging="284"/>
      </w:pPr>
    </w:lvl>
    <w:lvl w:ilvl="6">
      <w:numFmt w:val="bullet"/>
      <w:lvlText w:val="•"/>
      <w:lvlJc w:val="left"/>
      <w:pPr>
        <w:ind w:left="4807" w:hanging="284"/>
      </w:pPr>
    </w:lvl>
    <w:lvl w:ilvl="7">
      <w:numFmt w:val="bullet"/>
      <w:lvlText w:val="•"/>
      <w:lvlJc w:val="left"/>
      <w:pPr>
        <w:ind w:left="5495" w:hanging="284"/>
      </w:pPr>
    </w:lvl>
    <w:lvl w:ilvl="8">
      <w:numFmt w:val="bullet"/>
      <w:lvlText w:val="•"/>
      <w:lvlJc w:val="left"/>
      <w:pPr>
        <w:ind w:left="6182" w:hanging="284"/>
      </w:pPr>
    </w:lvl>
  </w:abstractNum>
  <w:abstractNum w:abstractNumId="16" w15:restartNumberingAfterBreak="0">
    <w:nsid w:val="00000411"/>
    <w:multiLevelType w:val="multilevel"/>
    <w:tmpl w:val="00000894"/>
    <w:lvl w:ilvl="0">
      <w:numFmt w:val="bullet"/>
      <w:lvlText w:val="•"/>
      <w:lvlJc w:val="left"/>
      <w:pPr>
        <w:ind w:left="673" w:hanging="284"/>
      </w:pPr>
      <w:rPr>
        <w:rFonts w:ascii="Arial" w:hAnsi="Arial" w:cs="Arial"/>
        <w:b w:val="0"/>
        <w:bCs w:val="0"/>
        <w:color w:val="231F20"/>
        <w:spacing w:val="-1"/>
        <w:w w:val="99"/>
        <w:sz w:val="21"/>
        <w:szCs w:val="21"/>
      </w:rPr>
    </w:lvl>
    <w:lvl w:ilvl="1">
      <w:numFmt w:val="bullet"/>
      <w:lvlText w:val="•"/>
      <w:lvlJc w:val="left"/>
      <w:pPr>
        <w:ind w:left="1367" w:hanging="284"/>
      </w:pPr>
    </w:lvl>
    <w:lvl w:ilvl="2">
      <w:numFmt w:val="bullet"/>
      <w:lvlText w:val="•"/>
      <w:lvlJc w:val="left"/>
      <w:pPr>
        <w:ind w:left="2055" w:hanging="284"/>
      </w:pPr>
    </w:lvl>
    <w:lvl w:ilvl="3">
      <w:numFmt w:val="bullet"/>
      <w:lvlText w:val="•"/>
      <w:lvlJc w:val="left"/>
      <w:pPr>
        <w:ind w:left="2743" w:hanging="284"/>
      </w:pPr>
    </w:lvl>
    <w:lvl w:ilvl="4">
      <w:numFmt w:val="bullet"/>
      <w:lvlText w:val="•"/>
      <w:lvlJc w:val="left"/>
      <w:pPr>
        <w:ind w:left="3431" w:hanging="284"/>
      </w:pPr>
    </w:lvl>
    <w:lvl w:ilvl="5">
      <w:numFmt w:val="bullet"/>
      <w:lvlText w:val="•"/>
      <w:lvlJc w:val="left"/>
      <w:pPr>
        <w:ind w:left="4119" w:hanging="284"/>
      </w:pPr>
    </w:lvl>
    <w:lvl w:ilvl="6">
      <w:numFmt w:val="bullet"/>
      <w:lvlText w:val="•"/>
      <w:lvlJc w:val="left"/>
      <w:pPr>
        <w:ind w:left="4807" w:hanging="284"/>
      </w:pPr>
    </w:lvl>
    <w:lvl w:ilvl="7">
      <w:numFmt w:val="bullet"/>
      <w:lvlText w:val="•"/>
      <w:lvlJc w:val="left"/>
      <w:pPr>
        <w:ind w:left="5495" w:hanging="284"/>
      </w:pPr>
    </w:lvl>
    <w:lvl w:ilvl="8">
      <w:numFmt w:val="bullet"/>
      <w:lvlText w:val="•"/>
      <w:lvlJc w:val="left"/>
      <w:pPr>
        <w:ind w:left="6182" w:hanging="284"/>
      </w:pPr>
    </w:lvl>
  </w:abstractNum>
  <w:abstractNum w:abstractNumId="17" w15:restartNumberingAfterBreak="0">
    <w:nsid w:val="022D19FA"/>
    <w:multiLevelType w:val="hybridMultilevel"/>
    <w:tmpl w:val="06A06264"/>
    <w:lvl w:ilvl="0" w:tplc="08090001">
      <w:start w:val="1"/>
      <w:numFmt w:val="bullet"/>
      <w:pStyle w:val="bulletpointblack"/>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8972F3F"/>
    <w:multiLevelType w:val="hybridMultilevel"/>
    <w:tmpl w:val="80723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E975866"/>
    <w:multiLevelType w:val="hybridMultilevel"/>
    <w:tmpl w:val="09348DD8"/>
    <w:lvl w:ilvl="0" w:tplc="189A2444">
      <w:start w:val="1"/>
      <w:numFmt w:val="decimal"/>
      <w:lvlText w:val="%1."/>
      <w:lvlJc w:val="left"/>
      <w:pPr>
        <w:ind w:left="397" w:hanging="397"/>
        <w:jc w:val="left"/>
      </w:pPr>
      <w:rPr>
        <w:rFonts w:ascii="Arial" w:eastAsia="Arial" w:hAnsi="Arial" w:cs="Arial" w:hint="default"/>
        <w:spacing w:val="-1"/>
        <w:w w:val="100"/>
        <w:sz w:val="21"/>
        <w:szCs w:val="21"/>
      </w:rPr>
    </w:lvl>
    <w:lvl w:ilvl="1" w:tplc="A1DAB498">
      <w:start w:val="1"/>
      <w:numFmt w:val="bullet"/>
      <w:lvlText w:val="•"/>
      <w:lvlJc w:val="left"/>
      <w:pPr>
        <w:ind w:left="1700" w:hanging="284"/>
      </w:pPr>
      <w:rPr>
        <w:rFonts w:ascii="Arial" w:eastAsia="Arial" w:hAnsi="Arial" w:cs="Arial" w:hint="default"/>
        <w:w w:val="99"/>
        <w:sz w:val="21"/>
        <w:szCs w:val="21"/>
      </w:rPr>
    </w:lvl>
    <w:lvl w:ilvl="2" w:tplc="AFB682AE">
      <w:start w:val="1"/>
      <w:numFmt w:val="bullet"/>
      <w:lvlText w:val="•"/>
      <w:lvlJc w:val="left"/>
      <w:pPr>
        <w:ind w:left="2689" w:hanging="284"/>
      </w:pPr>
      <w:rPr>
        <w:rFonts w:hint="default"/>
      </w:rPr>
    </w:lvl>
    <w:lvl w:ilvl="3" w:tplc="D04A34EE">
      <w:start w:val="1"/>
      <w:numFmt w:val="bullet"/>
      <w:lvlText w:val="•"/>
      <w:lvlJc w:val="left"/>
      <w:pPr>
        <w:ind w:left="3679" w:hanging="284"/>
      </w:pPr>
      <w:rPr>
        <w:rFonts w:hint="default"/>
      </w:rPr>
    </w:lvl>
    <w:lvl w:ilvl="4" w:tplc="0038ACF8">
      <w:start w:val="1"/>
      <w:numFmt w:val="bullet"/>
      <w:lvlText w:val="•"/>
      <w:lvlJc w:val="left"/>
      <w:pPr>
        <w:ind w:left="4668" w:hanging="284"/>
      </w:pPr>
      <w:rPr>
        <w:rFonts w:hint="default"/>
      </w:rPr>
    </w:lvl>
    <w:lvl w:ilvl="5" w:tplc="588A144C">
      <w:start w:val="1"/>
      <w:numFmt w:val="bullet"/>
      <w:lvlText w:val="•"/>
      <w:lvlJc w:val="left"/>
      <w:pPr>
        <w:ind w:left="5658" w:hanging="284"/>
      </w:pPr>
      <w:rPr>
        <w:rFonts w:hint="default"/>
      </w:rPr>
    </w:lvl>
    <w:lvl w:ilvl="6" w:tplc="F7E6CAF2">
      <w:start w:val="1"/>
      <w:numFmt w:val="bullet"/>
      <w:lvlText w:val="•"/>
      <w:lvlJc w:val="left"/>
      <w:pPr>
        <w:ind w:left="6647" w:hanging="284"/>
      </w:pPr>
      <w:rPr>
        <w:rFonts w:hint="default"/>
      </w:rPr>
    </w:lvl>
    <w:lvl w:ilvl="7" w:tplc="4E5A58E2">
      <w:start w:val="1"/>
      <w:numFmt w:val="bullet"/>
      <w:lvlText w:val="•"/>
      <w:lvlJc w:val="left"/>
      <w:pPr>
        <w:ind w:left="7637" w:hanging="284"/>
      </w:pPr>
      <w:rPr>
        <w:rFonts w:hint="default"/>
      </w:rPr>
    </w:lvl>
    <w:lvl w:ilvl="8" w:tplc="621A1F38">
      <w:start w:val="1"/>
      <w:numFmt w:val="bullet"/>
      <w:lvlText w:val="•"/>
      <w:lvlJc w:val="left"/>
      <w:pPr>
        <w:ind w:left="8626" w:hanging="284"/>
      </w:pPr>
      <w:rPr>
        <w:rFonts w:hint="default"/>
      </w:rPr>
    </w:lvl>
  </w:abstractNum>
  <w:abstractNum w:abstractNumId="20" w15:restartNumberingAfterBreak="0">
    <w:nsid w:val="195035A0"/>
    <w:multiLevelType w:val="hybridMultilevel"/>
    <w:tmpl w:val="21D2C63A"/>
    <w:lvl w:ilvl="0" w:tplc="48AC6576">
      <w:start w:val="1"/>
      <w:numFmt w:val="bullet"/>
      <w:pStyle w:val="boxbulle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4B4F54"/>
    <w:multiLevelType w:val="hybridMultilevel"/>
    <w:tmpl w:val="EA1CE20E"/>
    <w:lvl w:ilvl="0" w:tplc="C30E7CFA">
      <w:start w:val="1"/>
      <w:numFmt w:val="decimal"/>
      <w:pStyle w:val="numberedtex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3DF63AC"/>
    <w:multiLevelType w:val="hybridMultilevel"/>
    <w:tmpl w:val="6DA60D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98961AE6">
      <w:start w:val="1"/>
      <w:numFmt w:val="upp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76F16A2"/>
    <w:multiLevelType w:val="hybridMultilevel"/>
    <w:tmpl w:val="E64A6BA2"/>
    <w:lvl w:ilvl="0" w:tplc="DE9EFA5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4E7E93"/>
    <w:multiLevelType w:val="hybridMultilevel"/>
    <w:tmpl w:val="5A365B04"/>
    <w:lvl w:ilvl="0" w:tplc="00702E4E">
      <w:start w:val="1"/>
      <w:numFmt w:val="bullet"/>
      <w:lvlText w:val=""/>
      <w:lvlJc w:val="left"/>
      <w:pPr>
        <w:ind w:left="457" w:hanging="242"/>
      </w:pPr>
      <w:rPr>
        <w:rFonts w:ascii="Wingdings" w:eastAsia="Wingdings" w:hAnsi="Wingdings" w:cs="Wingdings" w:hint="default"/>
        <w:w w:val="99"/>
        <w:sz w:val="21"/>
        <w:szCs w:val="21"/>
      </w:rPr>
    </w:lvl>
    <w:lvl w:ilvl="1" w:tplc="B1B4D33E">
      <w:start w:val="1"/>
      <w:numFmt w:val="bullet"/>
      <w:lvlText w:val="•"/>
      <w:lvlJc w:val="left"/>
      <w:pPr>
        <w:ind w:left="1474" w:hanging="242"/>
      </w:pPr>
      <w:rPr>
        <w:rFonts w:hint="default"/>
      </w:rPr>
    </w:lvl>
    <w:lvl w:ilvl="2" w:tplc="A8C04042">
      <w:start w:val="1"/>
      <w:numFmt w:val="bullet"/>
      <w:lvlText w:val="•"/>
      <w:lvlJc w:val="left"/>
      <w:pPr>
        <w:ind w:left="2489" w:hanging="242"/>
      </w:pPr>
      <w:rPr>
        <w:rFonts w:hint="default"/>
      </w:rPr>
    </w:lvl>
    <w:lvl w:ilvl="3" w:tplc="93DE44DE">
      <w:start w:val="1"/>
      <w:numFmt w:val="bullet"/>
      <w:lvlText w:val="•"/>
      <w:lvlJc w:val="left"/>
      <w:pPr>
        <w:ind w:left="3503" w:hanging="242"/>
      </w:pPr>
      <w:rPr>
        <w:rFonts w:hint="default"/>
      </w:rPr>
    </w:lvl>
    <w:lvl w:ilvl="4" w:tplc="642095BE">
      <w:start w:val="1"/>
      <w:numFmt w:val="bullet"/>
      <w:lvlText w:val="•"/>
      <w:lvlJc w:val="left"/>
      <w:pPr>
        <w:ind w:left="4518" w:hanging="242"/>
      </w:pPr>
      <w:rPr>
        <w:rFonts w:hint="default"/>
      </w:rPr>
    </w:lvl>
    <w:lvl w:ilvl="5" w:tplc="3D44EDEE">
      <w:start w:val="1"/>
      <w:numFmt w:val="bullet"/>
      <w:lvlText w:val="•"/>
      <w:lvlJc w:val="left"/>
      <w:pPr>
        <w:ind w:left="5532" w:hanging="242"/>
      </w:pPr>
      <w:rPr>
        <w:rFonts w:hint="default"/>
      </w:rPr>
    </w:lvl>
    <w:lvl w:ilvl="6" w:tplc="606C9C34">
      <w:start w:val="1"/>
      <w:numFmt w:val="bullet"/>
      <w:lvlText w:val="•"/>
      <w:lvlJc w:val="left"/>
      <w:pPr>
        <w:ind w:left="6547" w:hanging="242"/>
      </w:pPr>
      <w:rPr>
        <w:rFonts w:hint="default"/>
      </w:rPr>
    </w:lvl>
    <w:lvl w:ilvl="7" w:tplc="F638882C">
      <w:start w:val="1"/>
      <w:numFmt w:val="bullet"/>
      <w:lvlText w:val="•"/>
      <w:lvlJc w:val="left"/>
      <w:pPr>
        <w:ind w:left="7561" w:hanging="242"/>
      </w:pPr>
      <w:rPr>
        <w:rFonts w:hint="default"/>
      </w:rPr>
    </w:lvl>
    <w:lvl w:ilvl="8" w:tplc="A9325D60">
      <w:start w:val="1"/>
      <w:numFmt w:val="bullet"/>
      <w:lvlText w:val="•"/>
      <w:lvlJc w:val="left"/>
      <w:pPr>
        <w:ind w:left="8576" w:hanging="242"/>
      </w:pPr>
      <w:rPr>
        <w:rFonts w:hint="default"/>
      </w:rPr>
    </w:lvl>
  </w:abstractNum>
  <w:abstractNum w:abstractNumId="25" w15:restartNumberingAfterBreak="0">
    <w:nsid w:val="3DF174A2"/>
    <w:multiLevelType w:val="hybridMultilevel"/>
    <w:tmpl w:val="85F0B350"/>
    <w:lvl w:ilvl="0" w:tplc="81EE172E">
      <w:start w:val="1"/>
      <w:numFmt w:val="bullet"/>
      <w:lvlText w:val="•"/>
      <w:lvlJc w:val="left"/>
      <w:pPr>
        <w:ind w:left="400" w:hanging="284"/>
      </w:pPr>
      <w:rPr>
        <w:rFonts w:ascii="Arial" w:eastAsia="Arial" w:hAnsi="Arial" w:cs="Arial" w:hint="default"/>
        <w:w w:val="99"/>
        <w:sz w:val="21"/>
        <w:szCs w:val="21"/>
      </w:rPr>
    </w:lvl>
    <w:lvl w:ilvl="1" w:tplc="ADBA255A">
      <w:start w:val="1"/>
      <w:numFmt w:val="bullet"/>
      <w:lvlText w:val="•"/>
      <w:lvlJc w:val="left"/>
      <w:pPr>
        <w:ind w:left="1420" w:hanging="284"/>
      </w:pPr>
      <w:rPr>
        <w:rFonts w:hint="default"/>
      </w:rPr>
    </w:lvl>
    <w:lvl w:ilvl="2" w:tplc="3B86FA0C">
      <w:start w:val="1"/>
      <w:numFmt w:val="bullet"/>
      <w:lvlText w:val="•"/>
      <w:lvlJc w:val="left"/>
      <w:pPr>
        <w:ind w:left="2441" w:hanging="284"/>
      </w:pPr>
      <w:rPr>
        <w:rFonts w:hint="default"/>
      </w:rPr>
    </w:lvl>
    <w:lvl w:ilvl="3" w:tplc="699E52EA">
      <w:start w:val="1"/>
      <w:numFmt w:val="bullet"/>
      <w:lvlText w:val="•"/>
      <w:lvlJc w:val="left"/>
      <w:pPr>
        <w:ind w:left="3461" w:hanging="284"/>
      </w:pPr>
      <w:rPr>
        <w:rFonts w:hint="default"/>
      </w:rPr>
    </w:lvl>
    <w:lvl w:ilvl="4" w:tplc="4000BF2C">
      <w:start w:val="1"/>
      <w:numFmt w:val="bullet"/>
      <w:lvlText w:val="•"/>
      <w:lvlJc w:val="left"/>
      <w:pPr>
        <w:ind w:left="4482" w:hanging="284"/>
      </w:pPr>
      <w:rPr>
        <w:rFonts w:hint="default"/>
      </w:rPr>
    </w:lvl>
    <w:lvl w:ilvl="5" w:tplc="B136D3FA">
      <w:start w:val="1"/>
      <w:numFmt w:val="bullet"/>
      <w:lvlText w:val="•"/>
      <w:lvlJc w:val="left"/>
      <w:pPr>
        <w:ind w:left="5502" w:hanging="284"/>
      </w:pPr>
      <w:rPr>
        <w:rFonts w:hint="default"/>
      </w:rPr>
    </w:lvl>
    <w:lvl w:ilvl="6" w:tplc="972ABE96">
      <w:start w:val="1"/>
      <w:numFmt w:val="bullet"/>
      <w:lvlText w:val="•"/>
      <w:lvlJc w:val="left"/>
      <w:pPr>
        <w:ind w:left="6523" w:hanging="284"/>
      </w:pPr>
      <w:rPr>
        <w:rFonts w:hint="default"/>
      </w:rPr>
    </w:lvl>
    <w:lvl w:ilvl="7" w:tplc="20F4B5D6">
      <w:start w:val="1"/>
      <w:numFmt w:val="bullet"/>
      <w:lvlText w:val="•"/>
      <w:lvlJc w:val="left"/>
      <w:pPr>
        <w:ind w:left="7543" w:hanging="284"/>
      </w:pPr>
      <w:rPr>
        <w:rFonts w:hint="default"/>
      </w:rPr>
    </w:lvl>
    <w:lvl w:ilvl="8" w:tplc="7C8EB298">
      <w:start w:val="1"/>
      <w:numFmt w:val="bullet"/>
      <w:lvlText w:val="•"/>
      <w:lvlJc w:val="left"/>
      <w:pPr>
        <w:ind w:left="8564" w:hanging="284"/>
      </w:pPr>
      <w:rPr>
        <w:rFonts w:hint="default"/>
      </w:rPr>
    </w:lvl>
  </w:abstractNum>
  <w:abstractNum w:abstractNumId="26" w15:restartNumberingAfterBreak="0">
    <w:nsid w:val="4525550D"/>
    <w:multiLevelType w:val="hybridMultilevel"/>
    <w:tmpl w:val="A2A4E9CA"/>
    <w:lvl w:ilvl="0" w:tplc="DA2A0596">
      <w:start w:val="1"/>
      <w:numFmt w:val="bullet"/>
      <w:pStyle w:val="bulletpointBlack0"/>
      <w:lvlText w:val=""/>
      <w:lvlJc w:val="left"/>
      <w:pPr>
        <w:tabs>
          <w:tab w:val="num" w:pos="284"/>
        </w:tabs>
        <w:ind w:left="284" w:hanging="284"/>
      </w:pPr>
      <w:rPr>
        <w:rFonts w:ascii="Symbol" w:hAnsi="Symbol" w:hint="default"/>
      </w:rPr>
    </w:lvl>
    <w:lvl w:ilvl="1" w:tplc="04090003" w:tentative="1">
      <w:start w:val="1"/>
      <w:numFmt w:val="bullet"/>
      <w:lvlText w:val="o"/>
      <w:lvlJc w:val="left"/>
      <w:pPr>
        <w:ind w:left="1273" w:hanging="360"/>
      </w:pPr>
      <w:rPr>
        <w:rFonts w:ascii="Courier New" w:hAnsi="Courier New" w:hint="default"/>
      </w:rPr>
    </w:lvl>
    <w:lvl w:ilvl="2" w:tplc="04090005" w:tentative="1">
      <w:start w:val="1"/>
      <w:numFmt w:val="bullet"/>
      <w:lvlText w:val=""/>
      <w:lvlJc w:val="left"/>
      <w:pPr>
        <w:ind w:left="1993" w:hanging="360"/>
      </w:pPr>
      <w:rPr>
        <w:rFonts w:ascii="Wingdings" w:hAnsi="Wingdings" w:hint="default"/>
      </w:rPr>
    </w:lvl>
    <w:lvl w:ilvl="3" w:tplc="04090001" w:tentative="1">
      <w:start w:val="1"/>
      <w:numFmt w:val="bullet"/>
      <w:lvlText w:val=""/>
      <w:lvlJc w:val="left"/>
      <w:pPr>
        <w:ind w:left="2713" w:hanging="360"/>
      </w:pPr>
      <w:rPr>
        <w:rFonts w:ascii="Symbol" w:hAnsi="Symbol" w:hint="default"/>
      </w:rPr>
    </w:lvl>
    <w:lvl w:ilvl="4" w:tplc="04090003" w:tentative="1">
      <w:start w:val="1"/>
      <w:numFmt w:val="bullet"/>
      <w:lvlText w:val="o"/>
      <w:lvlJc w:val="left"/>
      <w:pPr>
        <w:ind w:left="3433" w:hanging="360"/>
      </w:pPr>
      <w:rPr>
        <w:rFonts w:ascii="Courier New" w:hAnsi="Courier New" w:hint="default"/>
      </w:rPr>
    </w:lvl>
    <w:lvl w:ilvl="5" w:tplc="04090005" w:tentative="1">
      <w:start w:val="1"/>
      <w:numFmt w:val="bullet"/>
      <w:lvlText w:val=""/>
      <w:lvlJc w:val="left"/>
      <w:pPr>
        <w:ind w:left="4153" w:hanging="360"/>
      </w:pPr>
      <w:rPr>
        <w:rFonts w:ascii="Wingdings" w:hAnsi="Wingdings" w:hint="default"/>
      </w:rPr>
    </w:lvl>
    <w:lvl w:ilvl="6" w:tplc="04090001" w:tentative="1">
      <w:start w:val="1"/>
      <w:numFmt w:val="bullet"/>
      <w:lvlText w:val=""/>
      <w:lvlJc w:val="left"/>
      <w:pPr>
        <w:ind w:left="4873" w:hanging="360"/>
      </w:pPr>
      <w:rPr>
        <w:rFonts w:ascii="Symbol" w:hAnsi="Symbol" w:hint="default"/>
      </w:rPr>
    </w:lvl>
    <w:lvl w:ilvl="7" w:tplc="04090003" w:tentative="1">
      <w:start w:val="1"/>
      <w:numFmt w:val="bullet"/>
      <w:lvlText w:val="o"/>
      <w:lvlJc w:val="left"/>
      <w:pPr>
        <w:ind w:left="5593" w:hanging="360"/>
      </w:pPr>
      <w:rPr>
        <w:rFonts w:ascii="Courier New" w:hAnsi="Courier New" w:hint="default"/>
      </w:rPr>
    </w:lvl>
    <w:lvl w:ilvl="8" w:tplc="04090005" w:tentative="1">
      <w:start w:val="1"/>
      <w:numFmt w:val="bullet"/>
      <w:lvlText w:val=""/>
      <w:lvlJc w:val="left"/>
      <w:pPr>
        <w:ind w:left="6313" w:hanging="360"/>
      </w:pPr>
      <w:rPr>
        <w:rFonts w:ascii="Wingdings" w:hAnsi="Wingdings" w:hint="default"/>
      </w:rPr>
    </w:lvl>
  </w:abstractNum>
  <w:abstractNum w:abstractNumId="27" w15:restartNumberingAfterBreak="0">
    <w:nsid w:val="4B5C53B5"/>
    <w:multiLevelType w:val="hybridMultilevel"/>
    <w:tmpl w:val="B54A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561F2D"/>
    <w:multiLevelType w:val="hybridMultilevel"/>
    <w:tmpl w:val="71B6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D44859"/>
    <w:multiLevelType w:val="hybridMultilevel"/>
    <w:tmpl w:val="6EA08C14"/>
    <w:lvl w:ilvl="0" w:tplc="675254A0">
      <w:start w:val="1"/>
      <w:numFmt w:val="bullet"/>
      <w:lvlText w:val="•"/>
      <w:lvlJc w:val="left"/>
      <w:pPr>
        <w:ind w:left="400" w:hanging="284"/>
      </w:pPr>
      <w:rPr>
        <w:rFonts w:ascii="Arial" w:eastAsia="Arial" w:hAnsi="Arial" w:cs="Arial" w:hint="default"/>
        <w:w w:val="99"/>
        <w:sz w:val="21"/>
        <w:szCs w:val="21"/>
      </w:rPr>
    </w:lvl>
    <w:lvl w:ilvl="1" w:tplc="FDC644D4">
      <w:start w:val="1"/>
      <w:numFmt w:val="bullet"/>
      <w:lvlText w:val="•"/>
      <w:lvlJc w:val="left"/>
      <w:pPr>
        <w:ind w:left="1420" w:hanging="284"/>
      </w:pPr>
      <w:rPr>
        <w:rFonts w:hint="default"/>
      </w:rPr>
    </w:lvl>
    <w:lvl w:ilvl="2" w:tplc="0D549704">
      <w:start w:val="1"/>
      <w:numFmt w:val="bullet"/>
      <w:lvlText w:val="•"/>
      <w:lvlJc w:val="left"/>
      <w:pPr>
        <w:ind w:left="2441" w:hanging="284"/>
      </w:pPr>
      <w:rPr>
        <w:rFonts w:hint="default"/>
      </w:rPr>
    </w:lvl>
    <w:lvl w:ilvl="3" w:tplc="F2F66288">
      <w:start w:val="1"/>
      <w:numFmt w:val="bullet"/>
      <w:lvlText w:val="•"/>
      <w:lvlJc w:val="left"/>
      <w:pPr>
        <w:ind w:left="3461" w:hanging="284"/>
      </w:pPr>
      <w:rPr>
        <w:rFonts w:hint="default"/>
      </w:rPr>
    </w:lvl>
    <w:lvl w:ilvl="4" w:tplc="833058AC">
      <w:start w:val="1"/>
      <w:numFmt w:val="bullet"/>
      <w:lvlText w:val="•"/>
      <w:lvlJc w:val="left"/>
      <w:pPr>
        <w:ind w:left="4482" w:hanging="284"/>
      </w:pPr>
      <w:rPr>
        <w:rFonts w:hint="default"/>
      </w:rPr>
    </w:lvl>
    <w:lvl w:ilvl="5" w:tplc="58A2CF6A">
      <w:start w:val="1"/>
      <w:numFmt w:val="bullet"/>
      <w:lvlText w:val="•"/>
      <w:lvlJc w:val="left"/>
      <w:pPr>
        <w:ind w:left="5502" w:hanging="284"/>
      </w:pPr>
      <w:rPr>
        <w:rFonts w:hint="default"/>
      </w:rPr>
    </w:lvl>
    <w:lvl w:ilvl="6" w:tplc="AA1A5568">
      <w:start w:val="1"/>
      <w:numFmt w:val="bullet"/>
      <w:lvlText w:val="•"/>
      <w:lvlJc w:val="left"/>
      <w:pPr>
        <w:ind w:left="6523" w:hanging="284"/>
      </w:pPr>
      <w:rPr>
        <w:rFonts w:hint="default"/>
      </w:rPr>
    </w:lvl>
    <w:lvl w:ilvl="7" w:tplc="D37AA3F4">
      <w:start w:val="1"/>
      <w:numFmt w:val="bullet"/>
      <w:lvlText w:val="•"/>
      <w:lvlJc w:val="left"/>
      <w:pPr>
        <w:ind w:left="7543" w:hanging="284"/>
      </w:pPr>
      <w:rPr>
        <w:rFonts w:hint="default"/>
      </w:rPr>
    </w:lvl>
    <w:lvl w:ilvl="8" w:tplc="78745728">
      <w:start w:val="1"/>
      <w:numFmt w:val="bullet"/>
      <w:lvlText w:val="•"/>
      <w:lvlJc w:val="left"/>
      <w:pPr>
        <w:ind w:left="8564" w:hanging="284"/>
      </w:pPr>
      <w:rPr>
        <w:rFonts w:hint="default"/>
      </w:rPr>
    </w:lvl>
  </w:abstractNum>
  <w:abstractNum w:abstractNumId="30" w15:restartNumberingAfterBreak="0">
    <w:nsid w:val="63C55779"/>
    <w:multiLevelType w:val="hybridMultilevel"/>
    <w:tmpl w:val="0D96893C"/>
    <w:lvl w:ilvl="0" w:tplc="47ECAFB2">
      <w:start w:val="1"/>
      <w:numFmt w:val="bullet"/>
      <w:lvlText w:val=""/>
      <w:lvlJc w:val="left"/>
      <w:pPr>
        <w:ind w:left="457" w:hanging="341"/>
      </w:pPr>
      <w:rPr>
        <w:rFonts w:ascii="Wingdings" w:eastAsia="Wingdings" w:hAnsi="Wingdings" w:cs="Wingdings" w:hint="default"/>
        <w:w w:val="99"/>
        <w:sz w:val="21"/>
        <w:szCs w:val="21"/>
      </w:rPr>
    </w:lvl>
    <w:lvl w:ilvl="1" w:tplc="E702CEC8">
      <w:start w:val="1"/>
      <w:numFmt w:val="bullet"/>
      <w:lvlText w:val="•"/>
      <w:lvlJc w:val="left"/>
      <w:pPr>
        <w:ind w:left="1474" w:hanging="341"/>
      </w:pPr>
      <w:rPr>
        <w:rFonts w:hint="default"/>
      </w:rPr>
    </w:lvl>
    <w:lvl w:ilvl="2" w:tplc="51D4CA1E">
      <w:start w:val="1"/>
      <w:numFmt w:val="bullet"/>
      <w:lvlText w:val="•"/>
      <w:lvlJc w:val="left"/>
      <w:pPr>
        <w:ind w:left="2489" w:hanging="341"/>
      </w:pPr>
      <w:rPr>
        <w:rFonts w:hint="default"/>
      </w:rPr>
    </w:lvl>
    <w:lvl w:ilvl="3" w:tplc="60FC34CE">
      <w:start w:val="1"/>
      <w:numFmt w:val="bullet"/>
      <w:lvlText w:val="•"/>
      <w:lvlJc w:val="left"/>
      <w:pPr>
        <w:ind w:left="3503" w:hanging="341"/>
      </w:pPr>
      <w:rPr>
        <w:rFonts w:hint="default"/>
      </w:rPr>
    </w:lvl>
    <w:lvl w:ilvl="4" w:tplc="29C6EB88">
      <w:start w:val="1"/>
      <w:numFmt w:val="bullet"/>
      <w:lvlText w:val="•"/>
      <w:lvlJc w:val="left"/>
      <w:pPr>
        <w:ind w:left="4518" w:hanging="341"/>
      </w:pPr>
      <w:rPr>
        <w:rFonts w:hint="default"/>
      </w:rPr>
    </w:lvl>
    <w:lvl w:ilvl="5" w:tplc="70DE5B7A">
      <w:start w:val="1"/>
      <w:numFmt w:val="bullet"/>
      <w:lvlText w:val="•"/>
      <w:lvlJc w:val="left"/>
      <w:pPr>
        <w:ind w:left="5532" w:hanging="341"/>
      </w:pPr>
      <w:rPr>
        <w:rFonts w:hint="default"/>
      </w:rPr>
    </w:lvl>
    <w:lvl w:ilvl="6" w:tplc="C54A56AC">
      <w:start w:val="1"/>
      <w:numFmt w:val="bullet"/>
      <w:lvlText w:val="•"/>
      <w:lvlJc w:val="left"/>
      <w:pPr>
        <w:ind w:left="6547" w:hanging="341"/>
      </w:pPr>
      <w:rPr>
        <w:rFonts w:hint="default"/>
      </w:rPr>
    </w:lvl>
    <w:lvl w:ilvl="7" w:tplc="9522DADE">
      <w:start w:val="1"/>
      <w:numFmt w:val="bullet"/>
      <w:lvlText w:val="•"/>
      <w:lvlJc w:val="left"/>
      <w:pPr>
        <w:ind w:left="7561" w:hanging="341"/>
      </w:pPr>
      <w:rPr>
        <w:rFonts w:hint="default"/>
      </w:rPr>
    </w:lvl>
    <w:lvl w:ilvl="8" w:tplc="2290715A">
      <w:start w:val="1"/>
      <w:numFmt w:val="bullet"/>
      <w:lvlText w:val="•"/>
      <w:lvlJc w:val="left"/>
      <w:pPr>
        <w:ind w:left="8576" w:hanging="341"/>
      </w:pPr>
      <w:rPr>
        <w:rFonts w:hint="default"/>
      </w:rPr>
    </w:lvl>
  </w:abstractNum>
  <w:abstractNum w:abstractNumId="31" w15:restartNumberingAfterBreak="0">
    <w:nsid w:val="68E30831"/>
    <w:multiLevelType w:val="hybridMultilevel"/>
    <w:tmpl w:val="91E463E6"/>
    <w:lvl w:ilvl="0" w:tplc="EFF40854">
      <w:start w:val="1"/>
      <w:numFmt w:val="bullet"/>
      <w:pStyle w:val="furtherindented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781" w:hanging="360"/>
      </w:pPr>
      <w:rPr>
        <w:rFonts w:ascii="Courier New" w:hAnsi="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32" w15:restartNumberingAfterBreak="0">
    <w:nsid w:val="6B1967C3"/>
    <w:multiLevelType w:val="hybridMultilevel"/>
    <w:tmpl w:val="C3762C90"/>
    <w:lvl w:ilvl="0" w:tplc="F1A4DAB2">
      <w:start w:val="1"/>
      <w:numFmt w:val="decimal"/>
      <w:pStyle w:val="furthernumbullet"/>
      <w:lvlText w:val="%1."/>
      <w:lvlJc w:val="left"/>
      <w:pPr>
        <w:tabs>
          <w:tab w:val="num" w:pos="907"/>
        </w:tabs>
        <w:ind w:left="907" w:hanging="340"/>
      </w:pPr>
      <w:rPr>
        <w:rFonts w:hint="default"/>
      </w:rPr>
    </w:lvl>
    <w:lvl w:ilvl="1" w:tplc="04090003" w:tentative="1">
      <w:start w:val="1"/>
      <w:numFmt w:val="bullet"/>
      <w:lvlText w:val="o"/>
      <w:lvlJc w:val="left"/>
      <w:pPr>
        <w:ind w:left="1781" w:hanging="360"/>
      </w:pPr>
      <w:rPr>
        <w:rFonts w:ascii="Courier New" w:hAnsi="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33" w15:restartNumberingAfterBreak="0">
    <w:nsid w:val="6C223140"/>
    <w:multiLevelType w:val="hybridMultilevel"/>
    <w:tmpl w:val="BD9816CE"/>
    <w:lvl w:ilvl="0" w:tplc="2C947562">
      <w:start w:val="1"/>
      <w:numFmt w:val="decimal"/>
      <w:pStyle w:val="numberedpoint"/>
      <w:lvlText w:val="%1."/>
      <w:lvlJc w:val="left"/>
      <w:pPr>
        <w:tabs>
          <w:tab w:val="num" w:pos="340"/>
        </w:tabs>
        <w:ind w:left="340" w:hanging="340"/>
      </w:pPr>
      <w:rPr>
        <w:rFonts w:hint="default"/>
      </w:rPr>
    </w:lvl>
    <w:lvl w:ilvl="1" w:tplc="04090003">
      <w:start w:val="1"/>
      <w:numFmt w:val="bullet"/>
      <w:lvlText w:val="o"/>
      <w:lvlJc w:val="left"/>
      <w:pPr>
        <w:ind w:left="1273" w:hanging="360"/>
      </w:pPr>
      <w:rPr>
        <w:rFonts w:ascii="Courier New" w:hAnsi="Courier New" w:hint="default"/>
      </w:rPr>
    </w:lvl>
    <w:lvl w:ilvl="2" w:tplc="04090005" w:tentative="1">
      <w:start w:val="1"/>
      <w:numFmt w:val="bullet"/>
      <w:lvlText w:val=""/>
      <w:lvlJc w:val="left"/>
      <w:pPr>
        <w:ind w:left="1993" w:hanging="360"/>
      </w:pPr>
      <w:rPr>
        <w:rFonts w:ascii="Wingdings" w:hAnsi="Wingdings" w:hint="default"/>
      </w:rPr>
    </w:lvl>
    <w:lvl w:ilvl="3" w:tplc="04090001" w:tentative="1">
      <w:start w:val="1"/>
      <w:numFmt w:val="bullet"/>
      <w:lvlText w:val=""/>
      <w:lvlJc w:val="left"/>
      <w:pPr>
        <w:ind w:left="2713" w:hanging="360"/>
      </w:pPr>
      <w:rPr>
        <w:rFonts w:ascii="Symbol" w:hAnsi="Symbol" w:hint="default"/>
      </w:rPr>
    </w:lvl>
    <w:lvl w:ilvl="4" w:tplc="04090003" w:tentative="1">
      <w:start w:val="1"/>
      <w:numFmt w:val="bullet"/>
      <w:lvlText w:val="o"/>
      <w:lvlJc w:val="left"/>
      <w:pPr>
        <w:ind w:left="3433" w:hanging="360"/>
      </w:pPr>
      <w:rPr>
        <w:rFonts w:ascii="Courier New" w:hAnsi="Courier New" w:hint="default"/>
      </w:rPr>
    </w:lvl>
    <w:lvl w:ilvl="5" w:tplc="04090005" w:tentative="1">
      <w:start w:val="1"/>
      <w:numFmt w:val="bullet"/>
      <w:lvlText w:val=""/>
      <w:lvlJc w:val="left"/>
      <w:pPr>
        <w:ind w:left="4153" w:hanging="360"/>
      </w:pPr>
      <w:rPr>
        <w:rFonts w:ascii="Wingdings" w:hAnsi="Wingdings" w:hint="default"/>
      </w:rPr>
    </w:lvl>
    <w:lvl w:ilvl="6" w:tplc="04090001" w:tentative="1">
      <w:start w:val="1"/>
      <w:numFmt w:val="bullet"/>
      <w:lvlText w:val=""/>
      <w:lvlJc w:val="left"/>
      <w:pPr>
        <w:ind w:left="4873" w:hanging="360"/>
      </w:pPr>
      <w:rPr>
        <w:rFonts w:ascii="Symbol" w:hAnsi="Symbol" w:hint="default"/>
      </w:rPr>
    </w:lvl>
    <w:lvl w:ilvl="7" w:tplc="04090003" w:tentative="1">
      <w:start w:val="1"/>
      <w:numFmt w:val="bullet"/>
      <w:lvlText w:val="o"/>
      <w:lvlJc w:val="left"/>
      <w:pPr>
        <w:ind w:left="5593" w:hanging="360"/>
      </w:pPr>
      <w:rPr>
        <w:rFonts w:ascii="Courier New" w:hAnsi="Courier New" w:hint="default"/>
      </w:rPr>
    </w:lvl>
    <w:lvl w:ilvl="8" w:tplc="04090005" w:tentative="1">
      <w:start w:val="1"/>
      <w:numFmt w:val="bullet"/>
      <w:lvlText w:val=""/>
      <w:lvlJc w:val="left"/>
      <w:pPr>
        <w:ind w:left="6313" w:hanging="360"/>
      </w:pPr>
      <w:rPr>
        <w:rFonts w:ascii="Wingdings" w:hAnsi="Wingdings" w:hint="default"/>
      </w:rPr>
    </w:lvl>
  </w:abstractNum>
  <w:abstractNum w:abstractNumId="34" w15:restartNumberingAfterBreak="0">
    <w:nsid w:val="6FBF2F0A"/>
    <w:multiLevelType w:val="hybridMultilevel"/>
    <w:tmpl w:val="D21E4640"/>
    <w:lvl w:ilvl="0" w:tplc="66289E80">
      <w:numFmt w:val="bullet"/>
      <w:lvlText w:val="•"/>
      <w:lvlJc w:val="left"/>
      <w:pPr>
        <w:ind w:left="1080" w:hanging="720"/>
      </w:pPr>
      <w:rPr>
        <w:rFonts w:ascii="Calibri" w:eastAsiaTheme="minorHAnsi" w:hAnsi="Calibri" w:cstheme="minorBidi" w:hint="default"/>
        <w:color w:val="auto"/>
      </w:rPr>
    </w:lvl>
    <w:lvl w:ilvl="1" w:tplc="C87CC750">
      <w:start w:val="6"/>
      <w:numFmt w:val="bullet"/>
      <w:lvlText w:val="-"/>
      <w:lvlJc w:val="left"/>
      <w:pPr>
        <w:ind w:left="1800" w:hanging="720"/>
      </w:pPr>
      <w:rPr>
        <w:rFonts w:ascii="Calibri" w:eastAsiaTheme="minorHAnsi" w:hAnsi="Calibri" w:cstheme="minorBid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0"/>
  </w:num>
  <w:num w:numId="4">
    <w:abstractNumId w:val="21"/>
  </w:num>
  <w:num w:numId="5">
    <w:abstractNumId w:val="33"/>
  </w:num>
  <w:num w:numId="6">
    <w:abstractNumId w:val="26"/>
  </w:num>
  <w:num w:numId="7">
    <w:abstractNumId w:val="31"/>
  </w:num>
  <w:num w:numId="8">
    <w:abstractNumId w:val="32"/>
  </w:num>
  <w:num w:numId="9">
    <w:abstractNumId w:val="2"/>
  </w:num>
  <w:num w:numId="10">
    <w:abstractNumId w:val="0"/>
  </w:num>
  <w:num w:numId="11">
    <w:abstractNumId w:val="20"/>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lvlOverride w:ilvl="2"/>
    <w:lvlOverride w:ilvl="3"/>
    <w:lvlOverride w:ilvl="4"/>
    <w:lvlOverride w:ilvl="5"/>
    <w:lvlOverride w:ilvl="6"/>
    <w:lvlOverride w:ilvl="7"/>
    <w:lvlOverride w:ilvl="8"/>
  </w:num>
  <w:num w:numId="14">
    <w:abstractNumId w:val="2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5"/>
  </w:num>
  <w:num w:numId="18">
    <w:abstractNumId w:val="19"/>
    <w:lvlOverride w:ilvl="0">
      <w:startOverride w:val="1"/>
    </w:lvlOverride>
    <w:lvlOverride w:ilvl="1"/>
    <w:lvlOverride w:ilvl="2"/>
    <w:lvlOverride w:ilvl="3"/>
    <w:lvlOverride w:ilvl="4"/>
    <w:lvlOverride w:ilvl="5"/>
    <w:lvlOverride w:ilvl="6"/>
    <w:lvlOverride w:ilvl="7"/>
    <w:lvlOverride w:ilvl="8"/>
  </w:num>
  <w:num w:numId="19">
    <w:abstractNumId w:val="34"/>
  </w:num>
  <w:num w:numId="20">
    <w:abstractNumId w:val="23"/>
  </w:num>
  <w:num w:numId="21">
    <w:abstractNumId w:val="24"/>
  </w:num>
  <w:num w:numId="22">
    <w:abstractNumId w:val="30"/>
  </w:num>
  <w:num w:numId="23">
    <w:abstractNumId w:val="1"/>
  </w:num>
  <w:num w:numId="24">
    <w:abstractNumId w:val="2"/>
    <w:lvlOverride w:ilvl="0">
      <w:startOverride w:val="1"/>
    </w:lvlOverride>
    <w:lvlOverride w:ilvl="1"/>
    <w:lvlOverride w:ilvl="2"/>
    <w:lvlOverride w:ilvl="3"/>
    <w:lvlOverride w:ilvl="4"/>
    <w:lvlOverride w:ilvl="5"/>
    <w:lvlOverride w:ilvl="6"/>
    <w:lvlOverride w:ilvl="7"/>
    <w:lvlOverride w:ilvl="8"/>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15"/>
  </w:num>
  <w:num w:numId="38">
    <w:abstractNumId w:val="16"/>
  </w:num>
  <w:num w:numId="39">
    <w:abstractNumId w:val="18"/>
  </w:num>
  <w:num w:numId="40">
    <w:abstractNumId w:val="28"/>
  </w:num>
  <w:num w:numId="41">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34"/>
    <w:rsid w:val="00054F48"/>
    <w:rsid w:val="00055E2C"/>
    <w:rsid w:val="000B5E45"/>
    <w:rsid w:val="00267147"/>
    <w:rsid w:val="00525336"/>
    <w:rsid w:val="006E3884"/>
    <w:rsid w:val="008869B4"/>
    <w:rsid w:val="00907866"/>
    <w:rsid w:val="009842CF"/>
    <w:rsid w:val="00987170"/>
    <w:rsid w:val="00AA3AC2"/>
    <w:rsid w:val="00C44634"/>
    <w:rsid w:val="00D905EC"/>
    <w:rsid w:val="00DF2884"/>
    <w:rsid w:val="00E37B1E"/>
    <w:rsid w:val="00F36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28D77"/>
  <w15:chartTrackingRefBased/>
  <w15:docId w15:val="{348A9457-432E-41C5-B993-02D9EE92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634"/>
  </w:style>
  <w:style w:type="paragraph" w:styleId="Heading1">
    <w:name w:val="heading 1"/>
    <w:basedOn w:val="Normal"/>
    <w:next w:val="Normal"/>
    <w:link w:val="Heading1Char"/>
    <w:uiPriority w:val="1"/>
    <w:qFormat/>
    <w:rsid w:val="00C446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46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46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4463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4463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4463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4463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44634"/>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1"/>
    <w:qFormat/>
    <w:rsid w:val="00C44634"/>
    <w:pPr>
      <w:ind w:left="720"/>
      <w:contextualSpacing/>
    </w:pPr>
  </w:style>
  <w:style w:type="character" w:styleId="Hyperlink">
    <w:name w:val="Hyperlink"/>
    <w:basedOn w:val="DefaultParagraphFont"/>
    <w:uiPriority w:val="99"/>
    <w:unhideWhenUsed/>
    <w:rsid w:val="00C44634"/>
    <w:rPr>
      <w:color w:val="0563C1" w:themeColor="hyperlink"/>
      <w:u w:val="single"/>
    </w:rPr>
  </w:style>
  <w:style w:type="paragraph" w:styleId="FootnoteText">
    <w:name w:val="footnote text"/>
    <w:basedOn w:val="Normal"/>
    <w:link w:val="FootnoteTextChar"/>
    <w:uiPriority w:val="99"/>
    <w:semiHidden/>
    <w:unhideWhenUsed/>
    <w:rsid w:val="00C446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4634"/>
    <w:rPr>
      <w:sz w:val="20"/>
      <w:szCs w:val="20"/>
    </w:rPr>
  </w:style>
  <w:style w:type="character" w:styleId="FootnoteReference">
    <w:name w:val="footnote reference"/>
    <w:basedOn w:val="DefaultParagraphFont"/>
    <w:uiPriority w:val="99"/>
    <w:semiHidden/>
    <w:unhideWhenUsed/>
    <w:rsid w:val="00C44634"/>
    <w:rPr>
      <w:vertAlign w:val="superscript"/>
    </w:rPr>
  </w:style>
  <w:style w:type="paragraph" w:styleId="BodyText">
    <w:name w:val="Body Text"/>
    <w:basedOn w:val="Normal"/>
    <w:link w:val="BodyTextChar"/>
    <w:uiPriority w:val="1"/>
    <w:unhideWhenUsed/>
    <w:qFormat/>
    <w:rsid w:val="00C44634"/>
    <w:pPr>
      <w:spacing w:after="120"/>
    </w:pPr>
  </w:style>
  <w:style w:type="character" w:customStyle="1" w:styleId="BodyTextChar">
    <w:name w:val="Body Text Char"/>
    <w:basedOn w:val="DefaultParagraphFont"/>
    <w:link w:val="BodyText"/>
    <w:uiPriority w:val="1"/>
    <w:rsid w:val="00C44634"/>
  </w:style>
  <w:style w:type="paragraph" w:customStyle="1" w:styleId="boxtext">
    <w:name w:val="box text"/>
    <w:basedOn w:val="Normal"/>
    <w:uiPriority w:val="99"/>
    <w:rsid w:val="00C44634"/>
    <w:pPr>
      <w:widowControl w:val="0"/>
      <w:suppressAutoHyphens/>
      <w:autoSpaceDE w:val="0"/>
      <w:autoSpaceDN w:val="0"/>
      <w:adjustRightInd w:val="0"/>
      <w:spacing w:after="0" w:line="260" w:lineRule="atLeast"/>
      <w:textAlignment w:val="center"/>
    </w:pPr>
    <w:rPr>
      <w:rFonts w:ascii="ArialMT" w:eastAsia="MS Mincho" w:hAnsi="ArialMT" w:cs="ArialMT"/>
      <w:color w:val="000000"/>
      <w:sz w:val="20"/>
      <w:szCs w:val="20"/>
    </w:rPr>
  </w:style>
  <w:style w:type="paragraph" w:customStyle="1" w:styleId="boxbullets">
    <w:name w:val="box bullets"/>
    <w:basedOn w:val="Normal"/>
    <w:autoRedefine/>
    <w:uiPriority w:val="99"/>
    <w:rsid w:val="00C44634"/>
    <w:pPr>
      <w:widowControl w:val="0"/>
      <w:numPr>
        <w:numId w:val="2"/>
      </w:numPr>
      <w:tabs>
        <w:tab w:val="left" w:pos="400"/>
        <w:tab w:val="left" w:pos="3240"/>
        <w:tab w:val="right" w:pos="9000"/>
      </w:tabs>
      <w:suppressAutoHyphens/>
      <w:autoSpaceDE w:val="0"/>
      <w:autoSpaceDN w:val="0"/>
      <w:adjustRightInd w:val="0"/>
      <w:spacing w:after="0" w:line="240" w:lineRule="auto"/>
      <w:textAlignment w:val="center"/>
    </w:pPr>
    <w:rPr>
      <w:rFonts w:ascii="ArialMT" w:eastAsia="MS Mincho" w:hAnsi="ArialMT" w:cs="ArialMT"/>
      <w:color w:val="000000"/>
      <w:sz w:val="20"/>
      <w:szCs w:val="20"/>
    </w:rPr>
  </w:style>
  <w:style w:type="character" w:customStyle="1" w:styleId="bold">
    <w:name w:val="bold"/>
    <w:uiPriority w:val="99"/>
    <w:rsid w:val="00C44634"/>
    <w:rPr>
      <w:b/>
      <w:bCs/>
    </w:rPr>
  </w:style>
  <w:style w:type="paragraph" w:customStyle="1" w:styleId="boxbulletfurtherindent">
    <w:name w:val="box bullet further indent"/>
    <w:basedOn w:val="ListBullet"/>
    <w:qFormat/>
    <w:rsid w:val="00C44634"/>
    <w:rPr>
      <w:rFonts w:ascii="ArialMT" w:hAnsi="ArialMT" w:cs="ArialMT"/>
      <w:color w:val="000000"/>
      <w:sz w:val="20"/>
    </w:rPr>
  </w:style>
  <w:style w:type="paragraph" w:styleId="ListBullet">
    <w:name w:val="List Bullet"/>
    <w:basedOn w:val="Normal"/>
    <w:rsid w:val="00C44634"/>
    <w:pPr>
      <w:numPr>
        <w:numId w:val="3"/>
      </w:numPr>
      <w:spacing w:after="0" w:line="240" w:lineRule="auto"/>
      <w:contextualSpacing/>
    </w:pPr>
    <w:rPr>
      <w:rFonts w:ascii="Cambria" w:eastAsia="MS Mincho" w:hAnsi="Cambria" w:cs="Times New Roman"/>
      <w:sz w:val="24"/>
      <w:szCs w:val="24"/>
      <w:lang w:val="en-US"/>
    </w:rPr>
  </w:style>
  <w:style w:type="paragraph" w:customStyle="1" w:styleId="BodyText1">
    <w:name w:val="Body Text1"/>
    <w:basedOn w:val="Normal"/>
    <w:uiPriority w:val="99"/>
    <w:rsid w:val="00C44634"/>
    <w:pPr>
      <w:widowControl w:val="0"/>
      <w:suppressAutoHyphens/>
      <w:autoSpaceDE w:val="0"/>
      <w:autoSpaceDN w:val="0"/>
      <w:adjustRightInd w:val="0"/>
      <w:spacing w:after="170" w:line="284" w:lineRule="atLeast"/>
      <w:textAlignment w:val="center"/>
    </w:pPr>
    <w:rPr>
      <w:rFonts w:ascii="ArialMT" w:eastAsia="MS Mincho" w:hAnsi="ArialMT" w:cs="ArialMT"/>
      <w:color w:val="000000"/>
      <w:sz w:val="21"/>
      <w:szCs w:val="21"/>
    </w:rPr>
  </w:style>
  <w:style w:type="paragraph" w:customStyle="1" w:styleId="Blacksubheading">
    <w:name w:val="Black sub heading"/>
    <w:basedOn w:val="BodyText1"/>
    <w:uiPriority w:val="99"/>
    <w:rsid w:val="00C44634"/>
    <w:pPr>
      <w:tabs>
        <w:tab w:val="left" w:pos="113"/>
        <w:tab w:val="left" w:pos="737"/>
        <w:tab w:val="right" w:pos="8980"/>
      </w:tabs>
    </w:pPr>
    <w:rPr>
      <w:rFonts w:ascii="Arial-BoldMT" w:hAnsi="Arial-BoldMT" w:cs="Arial-BoldMT"/>
      <w:b/>
      <w:bCs/>
      <w:sz w:val="23"/>
      <w:szCs w:val="23"/>
      <w:u w:color="000000"/>
    </w:rPr>
  </w:style>
  <w:style w:type="paragraph" w:customStyle="1" w:styleId="lines">
    <w:name w:val="lines"/>
    <w:basedOn w:val="BodyText1"/>
    <w:uiPriority w:val="99"/>
    <w:rsid w:val="00C44634"/>
    <w:pPr>
      <w:tabs>
        <w:tab w:val="right" w:leader="underscore" w:pos="8940"/>
      </w:tabs>
    </w:pPr>
  </w:style>
  <w:style w:type="paragraph" w:customStyle="1" w:styleId="MainStandard1heading">
    <w:name w:val="Main Standard 1 heading"/>
    <w:basedOn w:val="Normal"/>
    <w:uiPriority w:val="99"/>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C50B26"/>
      <w:sz w:val="32"/>
      <w:szCs w:val="32"/>
      <w:u w:color="FFFF00"/>
    </w:rPr>
  </w:style>
  <w:style w:type="paragraph" w:customStyle="1" w:styleId="footnotes">
    <w:name w:val="footnotes"/>
    <w:basedOn w:val="Normal"/>
    <w:uiPriority w:val="99"/>
    <w:rsid w:val="00C44634"/>
    <w:pPr>
      <w:widowControl w:val="0"/>
      <w:tabs>
        <w:tab w:val="left" w:pos="400"/>
        <w:tab w:val="left" w:pos="3240"/>
        <w:tab w:val="right" w:pos="9000"/>
      </w:tabs>
      <w:suppressAutoHyphens/>
      <w:autoSpaceDE w:val="0"/>
      <w:autoSpaceDN w:val="0"/>
      <w:adjustRightInd w:val="0"/>
      <w:spacing w:after="113" w:line="288" w:lineRule="auto"/>
      <w:ind w:left="283" w:hanging="283"/>
      <w:textAlignment w:val="center"/>
    </w:pPr>
    <w:rPr>
      <w:rFonts w:ascii="ArialMT" w:eastAsia="MS Mincho" w:hAnsi="ArialMT" w:cs="ArialMT"/>
      <w:color w:val="000000"/>
      <w:sz w:val="16"/>
      <w:szCs w:val="16"/>
    </w:rPr>
  </w:style>
  <w:style w:type="paragraph" w:customStyle="1" w:styleId="smallboxtext">
    <w:name w:val="small box text"/>
    <w:basedOn w:val="boxtext"/>
    <w:uiPriority w:val="99"/>
    <w:rsid w:val="00C44634"/>
    <w:pPr>
      <w:spacing w:line="190" w:lineRule="atLeast"/>
      <w:jc w:val="center"/>
    </w:pPr>
    <w:rPr>
      <w:sz w:val="16"/>
      <w:szCs w:val="16"/>
    </w:rPr>
  </w:style>
  <w:style w:type="paragraph" w:customStyle="1" w:styleId="numberedtext">
    <w:name w:val="numbered text"/>
    <w:basedOn w:val="smallboxtext"/>
    <w:qFormat/>
    <w:rsid w:val="00C44634"/>
    <w:pPr>
      <w:numPr>
        <w:numId w:val="4"/>
      </w:numPr>
      <w:jc w:val="left"/>
    </w:pPr>
    <w:rPr>
      <w:rFonts w:eastAsia="Times New Roman"/>
    </w:rPr>
  </w:style>
  <w:style w:type="paragraph" w:customStyle="1" w:styleId="BodyText2">
    <w:name w:val="Body Text2"/>
    <w:basedOn w:val="Normal"/>
    <w:uiPriority w:val="99"/>
    <w:rsid w:val="00C44634"/>
    <w:pPr>
      <w:widowControl w:val="0"/>
      <w:suppressAutoHyphens/>
      <w:autoSpaceDE w:val="0"/>
      <w:autoSpaceDN w:val="0"/>
      <w:adjustRightInd w:val="0"/>
      <w:spacing w:after="170" w:line="284" w:lineRule="atLeast"/>
      <w:textAlignment w:val="center"/>
    </w:pPr>
    <w:rPr>
      <w:rFonts w:ascii="ArialMT" w:eastAsia="MS Mincho" w:hAnsi="ArialMT" w:cs="ArialMT"/>
      <w:color w:val="000000"/>
      <w:sz w:val="21"/>
      <w:szCs w:val="21"/>
    </w:rPr>
  </w:style>
  <w:style w:type="paragraph" w:customStyle="1" w:styleId="Standard5">
    <w:name w:val="Standard 5"/>
    <w:basedOn w:val="Normal"/>
    <w:qFormat/>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81BB30"/>
      <w:sz w:val="32"/>
      <w:szCs w:val="32"/>
      <w:u w:color="FFFF00"/>
    </w:rPr>
  </w:style>
  <w:style w:type="paragraph" w:customStyle="1" w:styleId="numberedpoint">
    <w:name w:val="numbered point"/>
    <w:basedOn w:val="Normal"/>
    <w:qFormat/>
    <w:rsid w:val="00C44634"/>
    <w:pPr>
      <w:widowControl w:val="0"/>
      <w:numPr>
        <w:numId w:val="5"/>
      </w:numPr>
      <w:tabs>
        <w:tab w:val="left" w:pos="3240"/>
        <w:tab w:val="right" w:pos="9000"/>
      </w:tabs>
      <w:suppressAutoHyphens/>
      <w:autoSpaceDE w:val="0"/>
      <w:autoSpaceDN w:val="0"/>
      <w:adjustRightInd w:val="0"/>
      <w:spacing w:after="57" w:line="284" w:lineRule="atLeast"/>
      <w:textAlignment w:val="center"/>
    </w:pPr>
    <w:rPr>
      <w:rFonts w:ascii="ArialMT" w:eastAsia="MS Mincho" w:hAnsi="ArialMT" w:cs="ArialMT"/>
      <w:color w:val="000000"/>
      <w:sz w:val="21"/>
      <w:szCs w:val="21"/>
    </w:rPr>
  </w:style>
  <w:style w:type="paragraph" w:customStyle="1" w:styleId="standard6">
    <w:name w:val="standard 6"/>
    <w:basedOn w:val="Normal"/>
    <w:qFormat/>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006A6A"/>
      <w:sz w:val="32"/>
      <w:szCs w:val="32"/>
      <w:u w:color="FFEC00"/>
    </w:rPr>
  </w:style>
  <w:style w:type="character" w:customStyle="1" w:styleId="Masterpagenumber">
    <w:name w:val="Master page number"/>
    <w:uiPriority w:val="99"/>
    <w:rsid w:val="00C44634"/>
    <w:rPr>
      <w:sz w:val="30"/>
      <w:szCs w:val="30"/>
    </w:rPr>
  </w:style>
  <w:style w:type="paragraph" w:customStyle="1" w:styleId="MainStandard6heading">
    <w:name w:val="Main Standard 6 heading"/>
    <w:basedOn w:val="Normal"/>
    <w:uiPriority w:val="99"/>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006273"/>
      <w:sz w:val="32"/>
      <w:szCs w:val="32"/>
      <w:u w:color="FFEC00"/>
    </w:rPr>
  </w:style>
  <w:style w:type="paragraph" w:customStyle="1" w:styleId="Standard2heading">
    <w:name w:val="Standard 2 heading"/>
    <w:basedOn w:val="Normal"/>
    <w:qFormat/>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EAA23F"/>
      <w:sz w:val="32"/>
      <w:szCs w:val="32"/>
      <w:u w:color="FFFF00"/>
    </w:rPr>
  </w:style>
  <w:style w:type="paragraph" w:customStyle="1" w:styleId="MainStandard4heading">
    <w:name w:val="Main Standard 4 heading"/>
    <w:basedOn w:val="Normal"/>
    <w:uiPriority w:val="99"/>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3F3FFF"/>
      <w:sz w:val="32"/>
      <w:szCs w:val="32"/>
      <w:u w:color="FFFF00"/>
    </w:rPr>
  </w:style>
  <w:style w:type="paragraph" w:customStyle="1" w:styleId="BodyText3">
    <w:name w:val="Body Text3"/>
    <w:basedOn w:val="Normal"/>
    <w:uiPriority w:val="99"/>
    <w:rsid w:val="00C44634"/>
    <w:pPr>
      <w:widowControl w:val="0"/>
      <w:suppressAutoHyphens/>
      <w:autoSpaceDE w:val="0"/>
      <w:autoSpaceDN w:val="0"/>
      <w:adjustRightInd w:val="0"/>
      <w:spacing w:after="170" w:line="284" w:lineRule="atLeast"/>
      <w:textAlignment w:val="center"/>
    </w:pPr>
    <w:rPr>
      <w:rFonts w:ascii="ArialMT" w:eastAsia="MS Mincho" w:hAnsi="ArialMT" w:cs="ArialMT"/>
      <w:color w:val="000000"/>
      <w:sz w:val="21"/>
      <w:szCs w:val="21"/>
    </w:rPr>
  </w:style>
  <w:style w:type="character" w:customStyle="1" w:styleId="highlight">
    <w:name w:val="highlight"/>
    <w:uiPriority w:val="99"/>
    <w:rsid w:val="00C44634"/>
    <w:rPr>
      <w:u w:val="thick" w:color="FFFF00"/>
    </w:rPr>
  </w:style>
  <w:style w:type="paragraph" w:customStyle="1" w:styleId="smallbullets">
    <w:name w:val="small bullets"/>
    <w:basedOn w:val="smallboxtext"/>
    <w:uiPriority w:val="99"/>
    <w:rsid w:val="00C44634"/>
    <w:pPr>
      <w:ind w:left="170" w:hanging="170"/>
      <w:jc w:val="left"/>
    </w:pPr>
  </w:style>
  <w:style w:type="paragraph" w:customStyle="1" w:styleId="Standard4">
    <w:name w:val="Standard 4"/>
    <w:basedOn w:val="MainStandard4heading"/>
    <w:qFormat/>
    <w:rsid w:val="00C44634"/>
    <w:rPr>
      <w:color w:val="413B7C"/>
    </w:rPr>
  </w:style>
  <w:style w:type="paragraph" w:customStyle="1" w:styleId="bulletpointBlack0">
    <w:name w:val="bullet point Black"/>
    <w:basedOn w:val="Normal"/>
    <w:qFormat/>
    <w:rsid w:val="00C44634"/>
    <w:pPr>
      <w:widowControl w:val="0"/>
      <w:numPr>
        <w:numId w:val="6"/>
      </w:numPr>
      <w:tabs>
        <w:tab w:val="left" w:pos="3240"/>
        <w:tab w:val="right" w:pos="9000"/>
      </w:tabs>
      <w:suppressAutoHyphens/>
      <w:autoSpaceDE w:val="0"/>
      <w:autoSpaceDN w:val="0"/>
      <w:adjustRightInd w:val="0"/>
      <w:spacing w:after="57" w:line="284" w:lineRule="atLeast"/>
      <w:textAlignment w:val="center"/>
    </w:pPr>
    <w:rPr>
      <w:rFonts w:ascii="ArialMT" w:eastAsia="MS Mincho" w:hAnsi="ArialMT" w:cs="ArialMT"/>
      <w:color w:val="000000"/>
      <w:sz w:val="21"/>
      <w:szCs w:val="21"/>
    </w:rPr>
  </w:style>
  <w:style w:type="paragraph" w:customStyle="1" w:styleId="boxtextbold">
    <w:name w:val="box text bold"/>
    <w:basedOn w:val="Normal"/>
    <w:qFormat/>
    <w:rsid w:val="00C44634"/>
    <w:pPr>
      <w:widowControl w:val="0"/>
      <w:suppressAutoHyphens/>
      <w:autoSpaceDE w:val="0"/>
      <w:autoSpaceDN w:val="0"/>
      <w:adjustRightInd w:val="0"/>
      <w:spacing w:after="170" w:line="284" w:lineRule="atLeast"/>
      <w:textAlignment w:val="center"/>
    </w:pPr>
    <w:rPr>
      <w:rFonts w:ascii="Arial-BoldMT" w:eastAsia="MS Mincho" w:hAnsi="Arial-BoldMT" w:cs="TimesNewRomanPSMT"/>
      <w:b/>
      <w:bCs/>
      <w:color w:val="000000"/>
      <w:sz w:val="21"/>
      <w:szCs w:val="21"/>
    </w:rPr>
  </w:style>
  <w:style w:type="paragraph" w:customStyle="1" w:styleId="bulletpointblack">
    <w:name w:val="bullet point black"/>
    <w:basedOn w:val="bulletpointBlack0"/>
    <w:uiPriority w:val="99"/>
    <w:rsid w:val="00C44634"/>
    <w:pPr>
      <w:numPr>
        <w:numId w:val="1"/>
      </w:numPr>
      <w:spacing w:after="34"/>
    </w:pPr>
  </w:style>
  <w:style w:type="paragraph" w:customStyle="1" w:styleId="standard7">
    <w:name w:val="standard 7"/>
    <w:basedOn w:val="Normal"/>
    <w:qFormat/>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2EA8A1"/>
      <w:sz w:val="32"/>
      <w:szCs w:val="32"/>
      <w:u w:color="FFFF00"/>
    </w:rPr>
  </w:style>
  <w:style w:type="paragraph" w:customStyle="1" w:styleId="standardstext">
    <w:name w:val="standards text"/>
    <w:basedOn w:val="Normal"/>
    <w:uiPriority w:val="99"/>
    <w:rsid w:val="00C44634"/>
    <w:pPr>
      <w:widowControl w:val="0"/>
      <w:tabs>
        <w:tab w:val="left" w:pos="280"/>
        <w:tab w:val="left" w:pos="6780"/>
        <w:tab w:val="left" w:pos="7920"/>
        <w:tab w:val="right" w:pos="9000"/>
      </w:tabs>
      <w:suppressAutoHyphens/>
      <w:autoSpaceDE w:val="0"/>
      <w:autoSpaceDN w:val="0"/>
      <w:adjustRightInd w:val="0"/>
      <w:spacing w:after="113" w:line="284" w:lineRule="atLeast"/>
      <w:ind w:left="624" w:hanging="283"/>
      <w:textAlignment w:val="center"/>
    </w:pPr>
    <w:rPr>
      <w:rFonts w:ascii="ArialMT" w:eastAsia="MS Mincho" w:hAnsi="ArialMT" w:cs="ArialMT"/>
      <w:color w:val="000000"/>
      <w:sz w:val="21"/>
      <w:szCs w:val="21"/>
    </w:rPr>
  </w:style>
  <w:style w:type="paragraph" w:customStyle="1" w:styleId="bodyindent">
    <w:name w:val="body indent"/>
    <w:basedOn w:val="BodyText3"/>
    <w:uiPriority w:val="99"/>
    <w:rsid w:val="00C44634"/>
    <w:pPr>
      <w:ind w:left="397"/>
    </w:pPr>
  </w:style>
  <w:style w:type="paragraph" w:customStyle="1" w:styleId="furtherindentedbullet">
    <w:name w:val="further indented bullet"/>
    <w:basedOn w:val="standardstext"/>
    <w:qFormat/>
    <w:rsid w:val="00C44634"/>
    <w:pPr>
      <w:numPr>
        <w:numId w:val="7"/>
      </w:numPr>
    </w:pPr>
  </w:style>
  <w:style w:type="paragraph" w:customStyle="1" w:styleId="furthernumbullet">
    <w:name w:val="further num. bullet"/>
    <w:basedOn w:val="furtherindentedbullet"/>
    <w:qFormat/>
    <w:rsid w:val="00C44634"/>
    <w:pPr>
      <w:numPr>
        <w:numId w:val="8"/>
      </w:numPr>
    </w:pPr>
  </w:style>
  <w:style w:type="paragraph" w:customStyle="1" w:styleId="TableParagraph">
    <w:name w:val="Table Paragraph"/>
    <w:basedOn w:val="Normal"/>
    <w:uiPriority w:val="1"/>
    <w:qFormat/>
    <w:rsid w:val="00C44634"/>
    <w:pPr>
      <w:widowControl w:val="0"/>
      <w:spacing w:before="31" w:after="0" w:line="240" w:lineRule="auto"/>
      <w:ind w:left="75"/>
    </w:pPr>
    <w:rPr>
      <w:rFonts w:ascii="Arial" w:eastAsia="Arial" w:hAnsi="Arial" w:cs="Arial"/>
      <w:lang w:val="en-US"/>
    </w:rPr>
  </w:style>
  <w:style w:type="paragraph" w:styleId="TOC1">
    <w:name w:val="toc 1"/>
    <w:basedOn w:val="Normal"/>
    <w:next w:val="Normal"/>
    <w:autoRedefine/>
    <w:uiPriority w:val="39"/>
    <w:unhideWhenUsed/>
    <w:rsid w:val="00C44634"/>
    <w:pPr>
      <w:spacing w:after="100"/>
    </w:pPr>
  </w:style>
  <w:style w:type="paragraph" w:styleId="TOC2">
    <w:name w:val="toc 2"/>
    <w:basedOn w:val="Normal"/>
    <w:next w:val="Normal"/>
    <w:autoRedefine/>
    <w:uiPriority w:val="39"/>
    <w:unhideWhenUsed/>
    <w:rsid w:val="00C44634"/>
    <w:pPr>
      <w:spacing w:after="100"/>
      <w:ind w:left="220"/>
    </w:pPr>
  </w:style>
  <w:style w:type="paragraph" w:styleId="TOC3">
    <w:name w:val="toc 3"/>
    <w:basedOn w:val="Normal"/>
    <w:next w:val="Normal"/>
    <w:autoRedefine/>
    <w:uiPriority w:val="39"/>
    <w:unhideWhenUsed/>
    <w:rsid w:val="00C44634"/>
    <w:pPr>
      <w:spacing w:after="100"/>
      <w:ind w:left="440"/>
    </w:pPr>
    <w:rPr>
      <w:rFonts w:eastAsiaTheme="minorEastAsia"/>
      <w:lang w:eastAsia="en-GB"/>
    </w:rPr>
  </w:style>
  <w:style w:type="paragraph" w:styleId="TOC4">
    <w:name w:val="toc 4"/>
    <w:basedOn w:val="Normal"/>
    <w:next w:val="Normal"/>
    <w:autoRedefine/>
    <w:uiPriority w:val="39"/>
    <w:unhideWhenUsed/>
    <w:rsid w:val="00C44634"/>
    <w:pPr>
      <w:spacing w:after="100"/>
      <w:ind w:left="660"/>
    </w:pPr>
    <w:rPr>
      <w:rFonts w:eastAsiaTheme="minorEastAsia"/>
      <w:lang w:eastAsia="en-GB"/>
    </w:rPr>
  </w:style>
  <w:style w:type="paragraph" w:styleId="TOC5">
    <w:name w:val="toc 5"/>
    <w:basedOn w:val="Normal"/>
    <w:next w:val="Normal"/>
    <w:autoRedefine/>
    <w:uiPriority w:val="39"/>
    <w:unhideWhenUsed/>
    <w:rsid w:val="00C44634"/>
    <w:pPr>
      <w:spacing w:after="100"/>
      <w:ind w:left="880"/>
    </w:pPr>
    <w:rPr>
      <w:rFonts w:eastAsiaTheme="minorEastAsia"/>
      <w:lang w:eastAsia="en-GB"/>
    </w:rPr>
  </w:style>
  <w:style w:type="paragraph" w:styleId="TOC6">
    <w:name w:val="toc 6"/>
    <w:basedOn w:val="Normal"/>
    <w:next w:val="Normal"/>
    <w:autoRedefine/>
    <w:uiPriority w:val="39"/>
    <w:unhideWhenUsed/>
    <w:rsid w:val="00C44634"/>
    <w:pPr>
      <w:spacing w:after="100"/>
      <w:ind w:left="1100"/>
    </w:pPr>
    <w:rPr>
      <w:rFonts w:eastAsiaTheme="minorEastAsia"/>
      <w:lang w:eastAsia="en-GB"/>
    </w:rPr>
  </w:style>
  <w:style w:type="paragraph" w:styleId="TOC7">
    <w:name w:val="toc 7"/>
    <w:basedOn w:val="Normal"/>
    <w:next w:val="Normal"/>
    <w:autoRedefine/>
    <w:uiPriority w:val="39"/>
    <w:unhideWhenUsed/>
    <w:rsid w:val="00C44634"/>
    <w:pPr>
      <w:spacing w:after="100"/>
      <w:ind w:left="1320"/>
    </w:pPr>
    <w:rPr>
      <w:rFonts w:eastAsiaTheme="minorEastAsia"/>
      <w:lang w:eastAsia="en-GB"/>
    </w:rPr>
  </w:style>
  <w:style w:type="paragraph" w:styleId="TOC8">
    <w:name w:val="toc 8"/>
    <w:basedOn w:val="Normal"/>
    <w:next w:val="Normal"/>
    <w:autoRedefine/>
    <w:uiPriority w:val="39"/>
    <w:unhideWhenUsed/>
    <w:rsid w:val="00C44634"/>
    <w:pPr>
      <w:spacing w:after="100"/>
      <w:ind w:left="1540"/>
    </w:pPr>
    <w:rPr>
      <w:rFonts w:eastAsiaTheme="minorEastAsia"/>
      <w:lang w:eastAsia="en-GB"/>
    </w:rPr>
  </w:style>
  <w:style w:type="paragraph" w:styleId="TOC9">
    <w:name w:val="toc 9"/>
    <w:basedOn w:val="Normal"/>
    <w:next w:val="Normal"/>
    <w:autoRedefine/>
    <w:uiPriority w:val="39"/>
    <w:unhideWhenUsed/>
    <w:rsid w:val="00C44634"/>
    <w:pPr>
      <w:spacing w:after="100"/>
      <w:ind w:left="1760"/>
    </w:pPr>
    <w:rPr>
      <w:rFonts w:eastAsiaTheme="minorEastAsia"/>
      <w:lang w:eastAsia="en-GB"/>
    </w:rPr>
  </w:style>
  <w:style w:type="paragraph" w:styleId="BalloonText">
    <w:name w:val="Balloon Text"/>
    <w:basedOn w:val="Normal"/>
    <w:link w:val="BalloonTextChar"/>
    <w:uiPriority w:val="99"/>
    <w:semiHidden/>
    <w:unhideWhenUsed/>
    <w:rsid w:val="00C44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634"/>
    <w:rPr>
      <w:rFonts w:ascii="Segoe UI" w:hAnsi="Segoe UI" w:cs="Segoe UI"/>
      <w:sz w:val="18"/>
      <w:szCs w:val="18"/>
    </w:rPr>
  </w:style>
  <w:style w:type="character" w:styleId="FollowedHyperlink">
    <w:name w:val="FollowedHyperlink"/>
    <w:basedOn w:val="DefaultParagraphFont"/>
    <w:uiPriority w:val="99"/>
    <w:semiHidden/>
    <w:unhideWhenUsed/>
    <w:rsid w:val="00525336"/>
    <w:rPr>
      <w:color w:val="954F72" w:themeColor="followedHyperlink"/>
      <w:u w:val="single"/>
    </w:rPr>
  </w:style>
  <w:style w:type="paragraph" w:customStyle="1" w:styleId="msonormal0">
    <w:name w:val="msonormal"/>
    <w:basedOn w:val="Normal"/>
    <w:rsid w:val="005253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842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26780">
      <w:bodyDiv w:val="1"/>
      <w:marLeft w:val="0"/>
      <w:marRight w:val="0"/>
      <w:marTop w:val="0"/>
      <w:marBottom w:val="0"/>
      <w:divBdr>
        <w:top w:val="none" w:sz="0" w:space="0" w:color="auto"/>
        <w:left w:val="none" w:sz="0" w:space="0" w:color="auto"/>
        <w:bottom w:val="none" w:sz="0" w:space="0" w:color="auto"/>
        <w:right w:val="none" w:sz="0" w:space="0" w:color="auto"/>
      </w:divBdr>
    </w:div>
    <w:div w:id="153492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Walshe</dc:creator>
  <cp:keywords/>
  <dc:description/>
  <cp:lastModifiedBy>Sandor Gera</cp:lastModifiedBy>
  <cp:revision>2</cp:revision>
  <dcterms:created xsi:type="dcterms:W3CDTF">2018-02-20T20:11:00Z</dcterms:created>
  <dcterms:modified xsi:type="dcterms:W3CDTF">2018-02-20T20:11:00Z</dcterms:modified>
</cp:coreProperties>
</file>